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98B7" w14:textId="729CD23C" w:rsidR="005910FE" w:rsidRPr="007F3E56" w:rsidRDefault="005910FE" w:rsidP="005910FE">
      <w:pPr>
        <w:pStyle w:val="Bezodstpw"/>
        <w:jc w:val="right"/>
      </w:pPr>
      <w:bookmarkStart w:id="0" w:name="_Hlk71206746"/>
      <w:r w:rsidRPr="007F3E5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9DA20" wp14:editId="4A91C4A8">
            <wp:simplePos x="0" y="0"/>
            <wp:positionH relativeFrom="column">
              <wp:posOffset>-314531</wp:posOffset>
            </wp:positionH>
            <wp:positionV relativeFrom="paragraph">
              <wp:posOffset>547</wp:posOffset>
            </wp:positionV>
            <wp:extent cx="1428750" cy="752475"/>
            <wp:effectExtent l="19050" t="0" r="0" b="0"/>
            <wp:wrapTight wrapText="bothSides">
              <wp:wrapPolygon edited="0">
                <wp:start x="-288" y="0"/>
                <wp:lineTo x="-288" y="21327"/>
                <wp:lineTo x="21600" y="21327"/>
                <wp:lineTo x="21600" y="0"/>
                <wp:lineTo x="-28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E56">
        <w:t>Zespół Szkolno-Przedszkolny nr 16</w:t>
      </w:r>
    </w:p>
    <w:p w14:paraId="49ED8B0F" w14:textId="77777777" w:rsidR="005910FE" w:rsidRPr="007F3E56" w:rsidRDefault="005910FE" w:rsidP="005910FE">
      <w:pPr>
        <w:pStyle w:val="Bezodstpw"/>
        <w:jc w:val="right"/>
      </w:pPr>
      <w:r w:rsidRPr="007F3E56">
        <w:t>Szkoła Podstawowa nr 23 w Gliwicach</w:t>
      </w:r>
    </w:p>
    <w:p w14:paraId="4B7F96AB" w14:textId="1803FA8D" w:rsidR="005910FE" w:rsidRPr="007F3E56" w:rsidRDefault="008441E8" w:rsidP="005910FE">
      <w:pPr>
        <w:pStyle w:val="Bezodstpw"/>
        <w:jc w:val="right"/>
      </w:pPr>
      <w:r>
        <w:t>U</w:t>
      </w:r>
      <w:r w:rsidR="005910FE" w:rsidRPr="007F3E56">
        <w:t>l. Sikornik 1</w:t>
      </w:r>
      <w:r>
        <w:t xml:space="preserve">, </w:t>
      </w:r>
      <w:r w:rsidR="005910FE" w:rsidRPr="007F3E56">
        <w:t>44-100 Gliwice</w:t>
      </w:r>
    </w:p>
    <w:p w14:paraId="78C405AB" w14:textId="77777777" w:rsidR="005910FE" w:rsidRDefault="005910FE" w:rsidP="005910FE">
      <w:pPr>
        <w:pStyle w:val="Bezodstpw"/>
        <w:jc w:val="right"/>
      </w:pPr>
      <w:r w:rsidRPr="007F3E56">
        <w:t>Tel. +48 32 239 13 63</w:t>
      </w:r>
    </w:p>
    <w:p w14:paraId="78A28D16" w14:textId="53750217" w:rsidR="005910FE" w:rsidRPr="007F3E56" w:rsidRDefault="005716A4" w:rsidP="005910FE">
      <w:pPr>
        <w:pStyle w:val="Bezodstpw"/>
        <w:jc w:val="right"/>
      </w:pPr>
      <w:r>
        <w:t xml:space="preserve">e-mail: </w:t>
      </w:r>
      <w:bookmarkEnd w:id="0"/>
      <w:r w:rsidR="000F55D9">
        <w:fldChar w:fldCharType="begin"/>
      </w:r>
      <w:r w:rsidR="000F55D9">
        <w:instrText xml:space="preserve"> HYPERLINK "mailto:</w:instrText>
      </w:r>
      <w:r w:rsidR="000F55D9" w:rsidRPr="000F55D9">
        <w:instrText>sekretariat@zsp16.gliwice.eu</w:instrText>
      </w:r>
      <w:r w:rsidR="000F55D9">
        <w:instrText xml:space="preserve">" </w:instrText>
      </w:r>
      <w:r w:rsidR="000F55D9">
        <w:fldChar w:fldCharType="separate"/>
      </w:r>
      <w:r w:rsidR="000F55D9" w:rsidRPr="00F37695">
        <w:rPr>
          <w:rStyle w:val="Hipercze"/>
        </w:rPr>
        <w:t>sekretariat@zsp16.gliwice.eu</w:t>
      </w:r>
      <w:r w:rsidR="000F55D9">
        <w:fldChar w:fldCharType="end"/>
      </w:r>
    </w:p>
    <w:p w14:paraId="5000982F" w14:textId="4ADE06A5" w:rsidR="003C5D7B" w:rsidRPr="00113B26" w:rsidRDefault="003C5D7B" w:rsidP="005910F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D4701D" w14:textId="77777777" w:rsidR="008441E8" w:rsidRPr="00113B26" w:rsidRDefault="008441E8" w:rsidP="005910F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0B7863" w14:textId="5B36C3BB" w:rsidR="005910FE" w:rsidRPr="001D4462" w:rsidRDefault="005910FE" w:rsidP="005910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>Konkurs</w:t>
      </w:r>
    </w:p>
    <w:p w14:paraId="461616F3" w14:textId="736A500A" w:rsidR="005910FE" w:rsidRPr="001D4462" w:rsidRDefault="005910FE" w:rsidP="005910F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 xml:space="preserve">I TY MOŻESZ ZOSTAĆ </w:t>
      </w:r>
      <w:r w:rsidR="00B9578A">
        <w:rPr>
          <w:rFonts w:ascii="Times New Roman" w:hAnsi="Times New Roman" w:cs="Times New Roman"/>
          <w:b/>
          <w:sz w:val="24"/>
          <w:szCs w:val="24"/>
        </w:rPr>
        <w:t>PITAGORAS</w:t>
      </w:r>
      <w:r w:rsidRPr="001D4462">
        <w:rPr>
          <w:rFonts w:ascii="Times New Roman" w:hAnsi="Times New Roman" w:cs="Times New Roman"/>
          <w:b/>
          <w:sz w:val="24"/>
          <w:szCs w:val="24"/>
        </w:rPr>
        <w:t>EM</w:t>
      </w:r>
    </w:p>
    <w:p w14:paraId="587B4FD4" w14:textId="77777777" w:rsidR="005910FE" w:rsidRPr="001D4462" w:rsidRDefault="005910FE" w:rsidP="005910F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sz w:val="24"/>
          <w:szCs w:val="24"/>
        </w:rPr>
        <w:t>Przeznaczony dla uczniów klas IV-VII</w:t>
      </w:r>
    </w:p>
    <w:p w14:paraId="0DB252E8" w14:textId="77777777" w:rsidR="005910FE" w:rsidRPr="001D4462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234E6C" w14:textId="77777777" w:rsidR="005910FE" w:rsidRPr="001D4462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2EEE4C" w14:textId="77777777" w:rsidR="005910FE" w:rsidRPr="005716A4" w:rsidRDefault="005910FE" w:rsidP="005910FE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4F789853" w14:textId="77777777" w:rsidR="005910FE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4462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38710356" w14:textId="77777777" w:rsidR="000F72EC" w:rsidRPr="001D4462" w:rsidRDefault="000F72EC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788343" w14:textId="77777777" w:rsidR="005910FE" w:rsidRPr="001D4462" w:rsidRDefault="005910FE" w:rsidP="00EA2FA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sz w:val="24"/>
          <w:szCs w:val="24"/>
        </w:rPr>
        <w:t>Cele konkursu:</w:t>
      </w:r>
    </w:p>
    <w:p w14:paraId="03DC72AC" w14:textId="77777777" w:rsidR="00335997" w:rsidRDefault="00335997" w:rsidP="00335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818903" w14:textId="341E2775" w:rsidR="005910FE" w:rsidRPr="004E3074" w:rsidRDefault="00C1368B" w:rsidP="00EA2FAD">
      <w:pPr>
        <w:pStyle w:val="Bezodstpw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matematyki</w:t>
      </w:r>
      <w:r w:rsidR="00C5233E">
        <w:rPr>
          <w:rFonts w:ascii="Times New Roman" w:hAnsi="Times New Roman" w:cs="Times New Roman"/>
          <w:sz w:val="24"/>
          <w:szCs w:val="24"/>
        </w:rPr>
        <w:t xml:space="preserve"> wśród uczniów klas </w:t>
      </w:r>
      <w:r w:rsidR="00470EA3">
        <w:rPr>
          <w:rFonts w:ascii="Times New Roman" w:hAnsi="Times New Roman" w:cs="Times New Roman"/>
          <w:sz w:val="24"/>
          <w:szCs w:val="24"/>
        </w:rPr>
        <w:t>IV-VII</w:t>
      </w:r>
      <w:r w:rsidR="005910FE" w:rsidRPr="004E3074">
        <w:rPr>
          <w:rFonts w:ascii="Times New Roman" w:hAnsi="Times New Roman" w:cs="Times New Roman"/>
          <w:sz w:val="24"/>
          <w:szCs w:val="24"/>
        </w:rPr>
        <w:t>.</w:t>
      </w:r>
    </w:p>
    <w:p w14:paraId="53D14690" w14:textId="278A1D11" w:rsidR="005910FE" w:rsidRPr="001D4462" w:rsidRDefault="005910FE" w:rsidP="00EA2FAD">
      <w:pPr>
        <w:pStyle w:val="Bezodstpw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4462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F763A5">
        <w:rPr>
          <w:rFonts w:ascii="Times New Roman" w:hAnsi="Times New Roman" w:cs="Times New Roman"/>
          <w:sz w:val="24"/>
          <w:szCs w:val="24"/>
        </w:rPr>
        <w:t xml:space="preserve">zdolności i </w:t>
      </w:r>
      <w:r w:rsidR="00C1368B">
        <w:rPr>
          <w:rFonts w:ascii="Times New Roman" w:hAnsi="Times New Roman" w:cs="Times New Roman"/>
          <w:sz w:val="24"/>
          <w:szCs w:val="24"/>
        </w:rPr>
        <w:t>zainteresowań</w:t>
      </w:r>
      <w:r w:rsidRPr="001D4462">
        <w:rPr>
          <w:rFonts w:ascii="Times New Roman" w:hAnsi="Times New Roman" w:cs="Times New Roman"/>
          <w:sz w:val="24"/>
          <w:szCs w:val="24"/>
        </w:rPr>
        <w:t xml:space="preserve"> </w:t>
      </w:r>
      <w:r w:rsidR="00F763A5">
        <w:rPr>
          <w:rFonts w:ascii="Times New Roman" w:hAnsi="Times New Roman" w:cs="Times New Roman"/>
          <w:sz w:val="24"/>
          <w:szCs w:val="24"/>
        </w:rPr>
        <w:t>matematycznych</w:t>
      </w:r>
      <w:r w:rsidRPr="001D4462">
        <w:rPr>
          <w:rFonts w:ascii="Times New Roman" w:hAnsi="Times New Roman" w:cs="Times New Roman"/>
          <w:sz w:val="24"/>
          <w:szCs w:val="24"/>
        </w:rPr>
        <w:t>.</w:t>
      </w:r>
    </w:p>
    <w:p w14:paraId="1823B8C3" w14:textId="107309B2" w:rsidR="00A457DA" w:rsidRDefault="00180CA5" w:rsidP="00EA2FAD">
      <w:pPr>
        <w:pStyle w:val="Bezodstpw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logicznego myślenia</w:t>
      </w:r>
      <w:r w:rsidR="005910FE" w:rsidRPr="001D4462">
        <w:rPr>
          <w:rFonts w:ascii="Times New Roman" w:hAnsi="Times New Roman" w:cs="Times New Roman"/>
          <w:sz w:val="24"/>
          <w:szCs w:val="24"/>
        </w:rPr>
        <w:t>.</w:t>
      </w:r>
    </w:p>
    <w:p w14:paraId="71F737A2" w14:textId="77777777" w:rsidR="00335997" w:rsidRDefault="00335997" w:rsidP="0033599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5A2731C8" w14:textId="4B435A97" w:rsidR="005910FE" w:rsidRPr="00A457DA" w:rsidRDefault="005910FE" w:rsidP="00EA2FA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457DA">
        <w:rPr>
          <w:rFonts w:ascii="Times New Roman" w:hAnsi="Times New Roman" w:cs="Times New Roman"/>
          <w:bCs/>
          <w:sz w:val="24"/>
          <w:szCs w:val="24"/>
        </w:rPr>
        <w:t>Organizacja i przebieg konkursu:</w:t>
      </w:r>
    </w:p>
    <w:p w14:paraId="7DAC04DC" w14:textId="77777777" w:rsidR="00335997" w:rsidRPr="00113B26" w:rsidRDefault="00335997" w:rsidP="005910FE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2CAD9F1F" w14:textId="53A1B166" w:rsidR="00AD0BD3" w:rsidRPr="00A95BDD" w:rsidRDefault="00AD0BD3" w:rsidP="00EA2FAD">
      <w:pPr>
        <w:pStyle w:val="Bezodstpw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95BDD">
        <w:rPr>
          <w:rFonts w:ascii="Times New Roman" w:hAnsi="Times New Roman" w:cs="Times New Roman"/>
          <w:bCs/>
          <w:sz w:val="24"/>
          <w:szCs w:val="24"/>
        </w:rPr>
        <w:t xml:space="preserve">Konkurs przebiega w formie </w:t>
      </w:r>
      <w:r w:rsidR="00F67299" w:rsidRPr="00A95BDD">
        <w:rPr>
          <w:rFonts w:ascii="Times New Roman" w:hAnsi="Times New Roman" w:cs="Times New Roman"/>
          <w:bCs/>
          <w:sz w:val="24"/>
          <w:szCs w:val="24"/>
        </w:rPr>
        <w:t xml:space="preserve">testu </w:t>
      </w:r>
      <w:r w:rsidRPr="00A95BDD">
        <w:rPr>
          <w:rFonts w:ascii="Times New Roman" w:hAnsi="Times New Roman" w:cs="Times New Roman"/>
          <w:bCs/>
          <w:sz w:val="24"/>
          <w:szCs w:val="24"/>
        </w:rPr>
        <w:t>on-line</w:t>
      </w:r>
      <w:r w:rsidR="002044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088665" w14:textId="77777777" w:rsidR="002044DB" w:rsidRPr="002044DB" w:rsidRDefault="005910FE" w:rsidP="00EA2FAD">
      <w:pPr>
        <w:pStyle w:val="Bezodstpw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95BDD">
        <w:rPr>
          <w:rFonts w:ascii="Times New Roman" w:hAnsi="Times New Roman" w:cs="Times New Roman"/>
          <w:bCs/>
          <w:sz w:val="24"/>
          <w:szCs w:val="24"/>
        </w:rPr>
        <w:t>Miejsce</w:t>
      </w:r>
      <w:r w:rsidR="00AD0BD3" w:rsidRPr="00A95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575" w:rsidRPr="00A95BDD">
        <w:rPr>
          <w:rFonts w:ascii="Times New Roman" w:hAnsi="Times New Roman" w:cs="Times New Roman"/>
          <w:bCs/>
          <w:sz w:val="24"/>
          <w:szCs w:val="24"/>
        </w:rPr>
        <w:t xml:space="preserve">przeprowadzania testu </w:t>
      </w:r>
      <w:r w:rsidR="00E436C5" w:rsidRPr="00A95BDD">
        <w:rPr>
          <w:rFonts w:ascii="Times New Roman" w:hAnsi="Times New Roman" w:cs="Times New Roman"/>
          <w:bCs/>
          <w:sz w:val="24"/>
          <w:szCs w:val="24"/>
        </w:rPr>
        <w:t>–</w:t>
      </w:r>
      <w:r w:rsidR="007C3575" w:rsidRPr="00A95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6C5" w:rsidRPr="00A95BDD">
        <w:rPr>
          <w:rFonts w:ascii="Times New Roman" w:hAnsi="Times New Roman" w:cs="Times New Roman"/>
          <w:bCs/>
          <w:sz w:val="24"/>
          <w:szCs w:val="24"/>
        </w:rPr>
        <w:t>szkoła macierzysta</w:t>
      </w:r>
      <w:r w:rsidR="002044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487922" w14:textId="3D69BE6B" w:rsidR="005910FE" w:rsidRPr="00A95BDD" w:rsidRDefault="005910FE" w:rsidP="00EA2FAD">
      <w:pPr>
        <w:pStyle w:val="Bezodstpw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95BDD">
        <w:rPr>
          <w:rFonts w:ascii="Times New Roman" w:hAnsi="Times New Roman" w:cs="Times New Roman"/>
          <w:bCs/>
          <w:sz w:val="24"/>
          <w:szCs w:val="24"/>
        </w:rPr>
        <w:t xml:space="preserve">Termin – </w:t>
      </w:r>
      <w:r w:rsidR="00235B0A">
        <w:rPr>
          <w:rFonts w:ascii="Times New Roman" w:hAnsi="Times New Roman" w:cs="Times New Roman"/>
          <w:bCs/>
          <w:sz w:val="24"/>
          <w:szCs w:val="24"/>
        </w:rPr>
        <w:t>29</w:t>
      </w:r>
      <w:r w:rsidR="00CF0B6E" w:rsidRPr="00A95BDD">
        <w:rPr>
          <w:rFonts w:ascii="Times New Roman" w:hAnsi="Times New Roman" w:cs="Times New Roman"/>
          <w:bCs/>
          <w:sz w:val="24"/>
          <w:szCs w:val="24"/>
        </w:rPr>
        <w:t>.04.</w:t>
      </w:r>
      <w:r w:rsidRPr="00A95BDD">
        <w:rPr>
          <w:rFonts w:ascii="Times New Roman" w:hAnsi="Times New Roman" w:cs="Times New Roman"/>
          <w:bCs/>
          <w:sz w:val="24"/>
          <w:szCs w:val="24"/>
        </w:rPr>
        <w:t>2022</w:t>
      </w:r>
      <w:r w:rsidR="002044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7B699C" w14:textId="152A438D" w:rsidR="005910FE" w:rsidRDefault="005910FE" w:rsidP="00EA2FAD">
      <w:pPr>
        <w:pStyle w:val="Bezodstpw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95BDD">
        <w:rPr>
          <w:rFonts w:ascii="Times New Roman" w:hAnsi="Times New Roman" w:cs="Times New Roman"/>
          <w:bCs/>
          <w:sz w:val="24"/>
          <w:szCs w:val="24"/>
        </w:rPr>
        <w:t xml:space="preserve">Do udziału zapraszamy uczniów klas </w:t>
      </w:r>
      <w:r w:rsidR="00421181">
        <w:rPr>
          <w:rFonts w:ascii="Times New Roman" w:hAnsi="Times New Roman" w:cs="Times New Roman"/>
          <w:bCs/>
          <w:sz w:val="24"/>
          <w:szCs w:val="24"/>
        </w:rPr>
        <w:t>I</w:t>
      </w:r>
      <w:r w:rsidRPr="00A95BDD">
        <w:rPr>
          <w:rFonts w:ascii="Times New Roman" w:hAnsi="Times New Roman" w:cs="Times New Roman"/>
          <w:bCs/>
          <w:sz w:val="24"/>
          <w:szCs w:val="24"/>
        </w:rPr>
        <w:t>V-VII szkół podstawowych</w:t>
      </w:r>
      <w:r w:rsidRPr="001D4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91888" w14:textId="77777777" w:rsidR="00113B26" w:rsidRPr="00113B26" w:rsidRDefault="00113B26" w:rsidP="00113B26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323874EB" w14:textId="0923E064" w:rsidR="005910FE" w:rsidRDefault="00BC33C1" w:rsidP="00EA2FAD">
      <w:pPr>
        <w:pStyle w:val="Akapitzlistb91"/>
        <w:numPr>
          <w:ilvl w:val="0"/>
          <w:numId w:val="15"/>
        </w:numPr>
        <w:rPr>
          <w:rFonts w:cstheme="minorBidi"/>
        </w:rPr>
      </w:pPr>
      <w:r>
        <w:rPr>
          <w:rFonts w:cstheme="minorBidi"/>
        </w:rPr>
        <w:t>Zakres materia</w:t>
      </w:r>
      <w:r>
        <w:rPr>
          <w:rFonts w:cstheme="minorBidi"/>
        </w:rPr>
        <w:t>ł</w:t>
      </w:r>
      <w:r>
        <w:rPr>
          <w:rFonts w:cstheme="minorBidi"/>
        </w:rPr>
        <w:t>u</w:t>
      </w:r>
      <w:r w:rsidR="005910FE">
        <w:rPr>
          <w:rFonts w:cstheme="minorBidi"/>
          <w:i/>
          <w:iCs/>
        </w:rPr>
        <w:t>.</w:t>
      </w:r>
    </w:p>
    <w:p w14:paraId="3AEA233A" w14:textId="77777777" w:rsidR="005910FE" w:rsidRPr="00113B26" w:rsidRDefault="005910FE" w:rsidP="00113B26">
      <w:pPr>
        <w:pStyle w:val="Akapitzlistb91"/>
        <w:ind w:left="0"/>
        <w:rPr>
          <w:rFonts w:cstheme="minorBidi"/>
        </w:rPr>
      </w:pPr>
    </w:p>
    <w:p w14:paraId="6D2803C3" w14:textId="6AED023A" w:rsidR="005910FE" w:rsidRPr="00EA2FAD" w:rsidRDefault="005910FE" w:rsidP="00EA2FAD">
      <w:pPr>
        <w:pStyle w:val="Bezodstpw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EA2FAD">
        <w:rPr>
          <w:rFonts w:ascii="Times New Roman" w:hAnsi="Times New Roman" w:cs="Times New Roman"/>
          <w:bCs/>
          <w:sz w:val="24"/>
          <w:szCs w:val="24"/>
        </w:rPr>
        <w:t>K</w:t>
      </w:r>
      <w:r w:rsidR="00277113">
        <w:rPr>
          <w:rFonts w:ascii="Times New Roman" w:hAnsi="Times New Roman" w:cs="Times New Roman"/>
          <w:bCs/>
          <w:sz w:val="24"/>
          <w:szCs w:val="24"/>
        </w:rPr>
        <w:t>lasy</w:t>
      </w:r>
      <w:r w:rsidRPr="00EA2FAD">
        <w:rPr>
          <w:rFonts w:ascii="Times New Roman" w:hAnsi="Times New Roman" w:cs="Times New Roman"/>
          <w:bCs/>
          <w:sz w:val="24"/>
          <w:szCs w:val="24"/>
        </w:rPr>
        <w:t xml:space="preserve"> IV</w:t>
      </w:r>
      <w:r w:rsidR="00A95BDD" w:rsidRPr="00EA2FAD">
        <w:rPr>
          <w:rFonts w:ascii="Times New Roman" w:hAnsi="Times New Roman" w:cs="Times New Roman"/>
          <w:bCs/>
          <w:sz w:val="24"/>
          <w:szCs w:val="24"/>
        </w:rPr>
        <w:t>-</w:t>
      </w:r>
      <w:r w:rsidRPr="00EA2FAD">
        <w:rPr>
          <w:rFonts w:ascii="Times New Roman" w:hAnsi="Times New Roman" w:cs="Times New Roman"/>
          <w:bCs/>
          <w:sz w:val="24"/>
          <w:szCs w:val="24"/>
        </w:rPr>
        <w:t>VI</w:t>
      </w:r>
      <w:r w:rsidR="00CA7CA3">
        <w:rPr>
          <w:rFonts w:ascii="Times New Roman" w:hAnsi="Times New Roman" w:cs="Times New Roman"/>
          <w:bCs/>
          <w:sz w:val="24"/>
          <w:szCs w:val="24"/>
        </w:rPr>
        <w:t xml:space="preserve"> – podstawa programowa dla klas 4-6</w:t>
      </w:r>
    </w:p>
    <w:p w14:paraId="0E4AC3B6" w14:textId="309CE899" w:rsidR="005910FE" w:rsidRPr="00EA2FAD" w:rsidRDefault="005910FE" w:rsidP="00EA2FAD">
      <w:pPr>
        <w:pStyle w:val="Bezodstpw"/>
        <w:numPr>
          <w:ilvl w:val="1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EA2FAD">
        <w:rPr>
          <w:rFonts w:ascii="Times New Roman" w:hAnsi="Times New Roman" w:cs="Times New Roman"/>
          <w:bCs/>
          <w:sz w:val="24"/>
          <w:szCs w:val="24"/>
        </w:rPr>
        <w:t>K</w:t>
      </w:r>
      <w:r w:rsidR="00277113">
        <w:rPr>
          <w:rFonts w:ascii="Times New Roman" w:hAnsi="Times New Roman" w:cs="Times New Roman"/>
          <w:bCs/>
          <w:sz w:val="24"/>
          <w:szCs w:val="24"/>
        </w:rPr>
        <w:t>lasa</w:t>
      </w:r>
      <w:r w:rsidRPr="00EA2FAD">
        <w:rPr>
          <w:rFonts w:ascii="Times New Roman" w:hAnsi="Times New Roman" w:cs="Times New Roman"/>
          <w:bCs/>
          <w:sz w:val="24"/>
          <w:szCs w:val="24"/>
        </w:rPr>
        <w:t xml:space="preserve"> VII</w:t>
      </w:r>
      <w:r w:rsidR="007476E4" w:rsidRPr="00EA2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28F">
        <w:rPr>
          <w:rFonts w:ascii="Times New Roman" w:hAnsi="Times New Roman" w:cs="Times New Roman"/>
          <w:bCs/>
          <w:sz w:val="24"/>
          <w:szCs w:val="24"/>
        </w:rPr>
        <w:t>– podstawa programowa dla klas 7-8</w:t>
      </w:r>
    </w:p>
    <w:p w14:paraId="76AD9EAA" w14:textId="77777777" w:rsidR="005910FE" w:rsidRDefault="005910FE" w:rsidP="00EA2F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ACD637" w14:textId="77777777" w:rsidR="005910FE" w:rsidRDefault="005910FE" w:rsidP="00833626">
      <w:pPr>
        <w:pStyle w:val="Akapitzlistb91"/>
        <w:numPr>
          <w:ilvl w:val="0"/>
          <w:numId w:val="15"/>
        </w:numPr>
        <w:rPr>
          <w:rFonts w:cstheme="minorBidi"/>
        </w:rPr>
      </w:pPr>
      <w:r>
        <w:rPr>
          <w:rFonts w:cstheme="minorBidi"/>
        </w:rPr>
        <w:t>Zasady konkursu:</w:t>
      </w:r>
    </w:p>
    <w:p w14:paraId="0B8F92CB" w14:textId="77777777" w:rsidR="0041528F" w:rsidRDefault="0041528F" w:rsidP="00113B26">
      <w:pPr>
        <w:pStyle w:val="Akapitzlistb91"/>
        <w:ind w:left="0"/>
        <w:rPr>
          <w:rFonts w:cstheme="minorBidi"/>
        </w:rPr>
      </w:pPr>
    </w:p>
    <w:p w14:paraId="57B4CA9E" w14:textId="27FFA260" w:rsidR="005F5314" w:rsidRDefault="00A8482B" w:rsidP="00D45BBB">
      <w:pPr>
        <w:pStyle w:val="Akapitzlistb91"/>
        <w:numPr>
          <w:ilvl w:val="1"/>
          <w:numId w:val="16"/>
        </w:numPr>
        <w:jc w:val="both"/>
        <w:rPr>
          <w:rFonts w:hAnsi="Times New Roman"/>
        </w:rPr>
      </w:pPr>
      <w:r>
        <w:rPr>
          <w:rFonts w:hAnsi="Times New Roman"/>
        </w:rPr>
        <w:t xml:space="preserve">W dniu 29.04.2022 </w:t>
      </w:r>
      <w:r w:rsidR="00EC66CD">
        <w:rPr>
          <w:rFonts w:hAnsi="Times New Roman"/>
        </w:rPr>
        <w:t xml:space="preserve">przed godziną 8:00 </w:t>
      </w:r>
      <w:r w:rsidR="004E419B">
        <w:rPr>
          <w:rFonts w:hAnsi="Times New Roman"/>
        </w:rPr>
        <w:t xml:space="preserve">do nauczyciela zgłaszającego uczniów ze swojej szkoły </w:t>
      </w:r>
      <w:r w:rsidR="00C96B61">
        <w:rPr>
          <w:rFonts w:hAnsi="Times New Roman"/>
        </w:rPr>
        <w:t xml:space="preserve">zostanie </w:t>
      </w:r>
      <w:r w:rsidR="004E419B">
        <w:rPr>
          <w:rFonts w:hAnsi="Times New Roman"/>
        </w:rPr>
        <w:t xml:space="preserve">przesłany </w:t>
      </w:r>
      <w:r w:rsidR="00295882">
        <w:rPr>
          <w:rFonts w:hAnsi="Times New Roman"/>
        </w:rPr>
        <w:t xml:space="preserve">na maila </w:t>
      </w:r>
      <w:r w:rsidR="004E419B">
        <w:rPr>
          <w:rFonts w:hAnsi="Times New Roman"/>
        </w:rPr>
        <w:t>link</w:t>
      </w:r>
      <w:r w:rsidR="00295882">
        <w:rPr>
          <w:rFonts w:hAnsi="Times New Roman"/>
        </w:rPr>
        <w:t xml:space="preserve"> do testu.</w:t>
      </w:r>
    </w:p>
    <w:p w14:paraId="6AA302ED" w14:textId="3D51EFE2" w:rsidR="005910FE" w:rsidRPr="00E744CD" w:rsidRDefault="00713E16" w:rsidP="00D45BBB">
      <w:pPr>
        <w:pStyle w:val="Akapitzlistb91"/>
        <w:numPr>
          <w:ilvl w:val="1"/>
          <w:numId w:val="16"/>
        </w:numPr>
        <w:jc w:val="both"/>
        <w:rPr>
          <w:rFonts w:hAnsi="Times New Roman"/>
        </w:rPr>
      </w:pPr>
      <w:r>
        <w:rPr>
          <w:rFonts w:hAnsi="Times New Roman"/>
        </w:rPr>
        <w:t>Uczniowie rozwiązują samodzielnie test</w:t>
      </w:r>
      <w:r w:rsidR="00711349">
        <w:rPr>
          <w:rFonts w:hAnsi="Times New Roman"/>
        </w:rPr>
        <w:t xml:space="preserve"> na komputerze</w:t>
      </w:r>
      <w:r w:rsidR="00FF2A0C">
        <w:rPr>
          <w:rFonts w:hAnsi="Times New Roman"/>
        </w:rPr>
        <w:t xml:space="preserve"> w swojej szkole pod nadzorem nauczyciela</w:t>
      </w:r>
      <w:r w:rsidR="005910FE" w:rsidRPr="00E744CD">
        <w:rPr>
          <w:rFonts w:hAnsi="Times New Roman"/>
        </w:rPr>
        <w:t>.</w:t>
      </w:r>
    </w:p>
    <w:p w14:paraId="3AD05ACF" w14:textId="36194644" w:rsidR="005910FE" w:rsidRPr="00E744CD" w:rsidRDefault="00FF2A0C" w:rsidP="00D45BBB">
      <w:pPr>
        <w:pStyle w:val="Akapitzlistb91"/>
        <w:numPr>
          <w:ilvl w:val="1"/>
          <w:numId w:val="16"/>
        </w:numPr>
        <w:jc w:val="both"/>
        <w:rPr>
          <w:rFonts w:hAnsi="Times New Roman"/>
        </w:rPr>
      </w:pPr>
      <w:r>
        <w:rPr>
          <w:rFonts w:hAnsi="Times New Roman"/>
        </w:rPr>
        <w:t xml:space="preserve">Test </w:t>
      </w:r>
      <w:r w:rsidR="00EE1D2F">
        <w:rPr>
          <w:rFonts w:hAnsi="Times New Roman"/>
        </w:rPr>
        <w:t>będzie</w:t>
      </w:r>
      <w:r>
        <w:rPr>
          <w:rFonts w:hAnsi="Times New Roman"/>
        </w:rPr>
        <w:t xml:space="preserve"> ograniczony czasowo</w:t>
      </w:r>
      <w:r w:rsidR="00C23391">
        <w:rPr>
          <w:rFonts w:hAnsi="Times New Roman"/>
        </w:rPr>
        <w:t xml:space="preserve"> </w:t>
      </w:r>
      <w:r w:rsidR="00124114">
        <w:rPr>
          <w:rFonts w:hAnsi="Times New Roman"/>
        </w:rPr>
        <w:t xml:space="preserve">w dniu 29.04.2022 </w:t>
      </w:r>
      <w:r w:rsidR="00C23391">
        <w:rPr>
          <w:rFonts w:hAnsi="Times New Roman"/>
        </w:rPr>
        <w:t xml:space="preserve">od </w:t>
      </w:r>
      <w:r w:rsidR="00335DCD">
        <w:rPr>
          <w:rFonts w:hAnsi="Times New Roman"/>
        </w:rPr>
        <w:t>10:00 do 11:30</w:t>
      </w:r>
      <w:r w:rsidR="005910FE" w:rsidRPr="00E744CD">
        <w:rPr>
          <w:rFonts w:hAnsi="Times New Roman"/>
        </w:rPr>
        <w:t>.</w:t>
      </w:r>
    </w:p>
    <w:p w14:paraId="66387CA8" w14:textId="12251EC5" w:rsidR="005910FE" w:rsidRPr="00E744CD" w:rsidRDefault="00EE1D2F" w:rsidP="00D45BBB">
      <w:pPr>
        <w:pStyle w:val="Akapitzlistb91"/>
        <w:numPr>
          <w:ilvl w:val="1"/>
          <w:numId w:val="16"/>
        </w:numPr>
        <w:jc w:val="both"/>
        <w:rPr>
          <w:rFonts w:hAnsi="Times New Roman"/>
        </w:rPr>
      </w:pPr>
      <w:r>
        <w:rPr>
          <w:rFonts w:hAnsi="Times New Roman"/>
        </w:rPr>
        <w:t>O kolejności</w:t>
      </w:r>
      <w:r w:rsidR="00E4435F">
        <w:rPr>
          <w:rFonts w:hAnsi="Times New Roman"/>
        </w:rPr>
        <w:t xml:space="preserve"> decydować będzie ilość zdobytych punktów</w:t>
      </w:r>
      <w:r w:rsidR="00124114">
        <w:rPr>
          <w:rFonts w:hAnsi="Times New Roman"/>
        </w:rPr>
        <w:t>, a w przypadku równ</w:t>
      </w:r>
      <w:r w:rsidR="00FE5B38">
        <w:rPr>
          <w:rFonts w:hAnsi="Times New Roman"/>
        </w:rPr>
        <w:t>ej ilości punktów czas ukończenia (odesłania) testu.</w:t>
      </w:r>
    </w:p>
    <w:p w14:paraId="3F050049" w14:textId="77777777" w:rsidR="00D91C1F" w:rsidRDefault="005910FE" w:rsidP="00D45BBB">
      <w:pPr>
        <w:pStyle w:val="Akapitzlistb91"/>
        <w:numPr>
          <w:ilvl w:val="1"/>
          <w:numId w:val="16"/>
        </w:numPr>
        <w:jc w:val="both"/>
        <w:rPr>
          <w:rFonts w:hAnsi="Times New Roman"/>
        </w:rPr>
      </w:pPr>
      <w:r w:rsidRPr="00D91C1F">
        <w:rPr>
          <w:rFonts w:hAnsi="Times New Roman"/>
        </w:rPr>
        <w:t>Udział w konkursie oznacza zaakceptowanie zapisów niniejszego regulaminu.</w:t>
      </w:r>
    </w:p>
    <w:p w14:paraId="7FC4C56D" w14:textId="1F12710F" w:rsidR="00C009AA" w:rsidRPr="00CE6874" w:rsidRDefault="00C009AA" w:rsidP="00D45BBB">
      <w:pPr>
        <w:pStyle w:val="Akapitzlistb91"/>
        <w:numPr>
          <w:ilvl w:val="1"/>
          <w:numId w:val="16"/>
        </w:numPr>
        <w:jc w:val="both"/>
        <w:rPr>
          <w:rFonts w:hAnsi="Times New Roman"/>
        </w:rPr>
      </w:pPr>
      <w:r>
        <w:rPr>
          <w:rFonts w:hAnsi="Times New Roman"/>
        </w:rPr>
        <w:t xml:space="preserve">Nauczyciel </w:t>
      </w:r>
      <w:r w:rsidR="00F826A0">
        <w:rPr>
          <w:rFonts w:hAnsi="Times New Roman"/>
        </w:rPr>
        <w:t xml:space="preserve">– </w:t>
      </w:r>
      <w:r w:rsidR="00D45BBB">
        <w:rPr>
          <w:rFonts w:hAnsi="Times New Roman"/>
        </w:rPr>
        <w:t xml:space="preserve">szkolny </w:t>
      </w:r>
      <w:r w:rsidR="00EC30D9">
        <w:rPr>
          <w:rFonts w:hAnsi="Times New Roman"/>
        </w:rPr>
        <w:t xml:space="preserve">koordynator </w:t>
      </w:r>
      <w:r w:rsidR="00D45BBB">
        <w:rPr>
          <w:rFonts w:hAnsi="Times New Roman"/>
        </w:rPr>
        <w:t xml:space="preserve">konkursu </w:t>
      </w:r>
      <w:r w:rsidRPr="00E744CD">
        <w:rPr>
          <w:rFonts w:hAnsi="Times New Roman"/>
        </w:rPr>
        <w:t>dołącz</w:t>
      </w:r>
      <w:r w:rsidR="00EC30D9">
        <w:rPr>
          <w:rFonts w:hAnsi="Times New Roman"/>
        </w:rPr>
        <w:t xml:space="preserve">a do </w:t>
      </w:r>
      <w:r w:rsidR="004228BE">
        <w:rPr>
          <w:rFonts w:hAnsi="Times New Roman"/>
        </w:rPr>
        <w:t xml:space="preserve">maila z </w:t>
      </w:r>
      <w:r w:rsidR="00F826A0">
        <w:rPr>
          <w:rFonts w:hAnsi="Times New Roman"/>
        </w:rPr>
        <w:t>kart</w:t>
      </w:r>
      <w:r w:rsidR="004228BE">
        <w:rPr>
          <w:rFonts w:hAnsi="Times New Roman"/>
        </w:rPr>
        <w:t>ą</w:t>
      </w:r>
      <w:r w:rsidR="00F826A0">
        <w:rPr>
          <w:rFonts w:hAnsi="Times New Roman"/>
        </w:rPr>
        <w:t xml:space="preserve"> zgłoszeniow</w:t>
      </w:r>
      <w:r w:rsidR="004228BE">
        <w:rPr>
          <w:rFonts w:hAnsi="Times New Roman"/>
        </w:rPr>
        <w:t>ą</w:t>
      </w:r>
      <w:r w:rsidR="00D45BBB">
        <w:rPr>
          <w:rFonts w:hAnsi="Times New Roman"/>
        </w:rPr>
        <w:t xml:space="preserve"> zdjęcie</w:t>
      </w:r>
      <w:r w:rsidRPr="00E744CD">
        <w:rPr>
          <w:rFonts w:hAnsi="Times New Roman"/>
        </w:rPr>
        <w:t xml:space="preserve"> zgod</w:t>
      </w:r>
      <w:r w:rsidR="00D45BBB">
        <w:rPr>
          <w:rFonts w:hAnsi="Times New Roman"/>
        </w:rPr>
        <w:t>y</w:t>
      </w:r>
      <w:r w:rsidRPr="00E744CD">
        <w:rPr>
          <w:rFonts w:hAnsi="Times New Roman"/>
        </w:rPr>
        <w:t xml:space="preserve"> rodzica/opiekuna prawnego na uczestnictwo dziecka w konkursie</w:t>
      </w:r>
      <w:r>
        <w:rPr>
          <w:rFonts w:hAnsi="Times New Roman"/>
        </w:rPr>
        <w:t xml:space="preserve"> oraz przetwarzanie danych osobowych </w:t>
      </w:r>
      <w:r w:rsidRPr="00D91C1F">
        <w:rPr>
          <w:rFonts w:hAnsi="Times New Roman"/>
          <w:color w:val="1C1C1C"/>
        </w:rPr>
        <w:t>(</w:t>
      </w:r>
      <w:r w:rsidRPr="00D91C1F">
        <w:rPr>
          <w:rFonts w:hAnsi="Times New Roman"/>
          <w:b/>
          <w:bCs/>
          <w:color w:val="1C1C1C"/>
        </w:rPr>
        <w:t>Załącznik nr 1)</w:t>
      </w:r>
      <w:r w:rsidRPr="00CE6874">
        <w:rPr>
          <w:rFonts w:hAnsi="Times New Roman"/>
        </w:rPr>
        <w:t>.</w:t>
      </w:r>
    </w:p>
    <w:p w14:paraId="20583739" w14:textId="77777777" w:rsidR="00C009AA" w:rsidRDefault="00C009AA" w:rsidP="00D45BBB">
      <w:pPr>
        <w:pStyle w:val="Akapitzlistb91"/>
        <w:numPr>
          <w:ilvl w:val="1"/>
          <w:numId w:val="16"/>
        </w:numPr>
        <w:jc w:val="both"/>
        <w:rPr>
          <w:rFonts w:hAnsi="Times New Roman"/>
        </w:rPr>
      </w:pPr>
      <w:r w:rsidRPr="00CE6874">
        <w:rPr>
          <w:rFonts w:hAnsi="Times New Roman"/>
        </w:rPr>
        <w:t>W przypadku braku zgody rodzica/opiekuna prawnego praca nie będzi</w:t>
      </w:r>
      <w:r w:rsidRPr="00D91C1F">
        <w:rPr>
          <w:rFonts w:hAnsi="Times New Roman"/>
        </w:rPr>
        <w:t>e oceniana przez jury.</w:t>
      </w:r>
    </w:p>
    <w:p w14:paraId="53B0D4DC" w14:textId="77777777" w:rsidR="00833626" w:rsidRDefault="005910FE" w:rsidP="00DB1DCD">
      <w:pPr>
        <w:pStyle w:val="Akapitzlistb91"/>
        <w:numPr>
          <w:ilvl w:val="1"/>
          <w:numId w:val="16"/>
        </w:numPr>
        <w:jc w:val="both"/>
        <w:rPr>
          <w:rFonts w:hAnsi="Times New Roman"/>
        </w:rPr>
      </w:pPr>
      <w:r w:rsidRPr="00833626">
        <w:rPr>
          <w:rFonts w:hAnsi="Times New Roman"/>
        </w:rPr>
        <w:lastRenderedPageBreak/>
        <w:t>Wyniki konkursu zostaną ogłoszone na stronie internetowej organizatora. Zwycięzcy zostaną poinformowani o wygranej drogą elektroniczną na adres mailowy nauczyciela-opiekuna.</w:t>
      </w:r>
    </w:p>
    <w:p w14:paraId="248E7F05" w14:textId="78B85C10" w:rsidR="005910FE" w:rsidRPr="00833626" w:rsidRDefault="005910FE" w:rsidP="00DB1DCD">
      <w:pPr>
        <w:pStyle w:val="Akapitzlistb91"/>
        <w:numPr>
          <w:ilvl w:val="1"/>
          <w:numId w:val="16"/>
        </w:numPr>
        <w:jc w:val="both"/>
        <w:rPr>
          <w:rFonts w:hAnsi="Times New Roman"/>
        </w:rPr>
      </w:pPr>
      <w:r w:rsidRPr="00833626">
        <w:rPr>
          <w:rFonts w:hAnsi="Times New Roman"/>
        </w:rPr>
        <w:t>Dane osobowe uczestników konkursu są przetwarzane wyłącznie na potrzeby konkursu,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Dz. U. UE.L. 2016.119.1 z dnia 04.05.2016 r.).</w:t>
      </w:r>
    </w:p>
    <w:p w14:paraId="09ABAAE7" w14:textId="77777777" w:rsidR="005910FE" w:rsidRPr="003E0B42" w:rsidRDefault="005910FE" w:rsidP="00833626">
      <w:pPr>
        <w:pStyle w:val="Akapitzlistb91"/>
        <w:spacing w:after="120"/>
        <w:ind w:left="0"/>
        <w:rPr>
          <w:rFonts w:hAnsi="Times New Roman"/>
        </w:rPr>
      </w:pPr>
    </w:p>
    <w:p w14:paraId="19C8095B" w14:textId="77777777" w:rsidR="005910FE" w:rsidRDefault="005910FE" w:rsidP="00235B0A">
      <w:pPr>
        <w:pStyle w:val="Akapitzlistb91"/>
        <w:numPr>
          <w:ilvl w:val="0"/>
          <w:numId w:val="15"/>
        </w:numPr>
        <w:ind w:right="57"/>
        <w:rPr>
          <w:rFonts w:cstheme="minorBidi"/>
        </w:rPr>
      </w:pPr>
      <w:r>
        <w:rPr>
          <w:rFonts w:cstheme="minorBidi"/>
        </w:rPr>
        <w:t>Nagrody</w:t>
      </w:r>
    </w:p>
    <w:p w14:paraId="5D4FD5D6" w14:textId="77777777" w:rsidR="003F46DE" w:rsidRDefault="003F46DE" w:rsidP="003F46DE">
      <w:pPr>
        <w:pStyle w:val="Akapitzlistb91"/>
        <w:ind w:left="0" w:right="57"/>
        <w:rPr>
          <w:rFonts w:cstheme="minorBidi"/>
        </w:rPr>
      </w:pPr>
    </w:p>
    <w:p w14:paraId="2A1BACB2" w14:textId="170C6B28" w:rsidR="005910FE" w:rsidRPr="009D7C0A" w:rsidRDefault="005910FE" w:rsidP="00235B0A">
      <w:pPr>
        <w:pStyle w:val="Akapitzlistb91"/>
        <w:numPr>
          <w:ilvl w:val="1"/>
          <w:numId w:val="17"/>
        </w:numPr>
        <w:ind w:right="57"/>
        <w:rPr>
          <w:rFonts w:cstheme="minorBidi"/>
        </w:rPr>
      </w:pPr>
      <w:r w:rsidRPr="009D7C0A">
        <w:rPr>
          <w:rFonts w:cstheme="minorBidi"/>
        </w:rPr>
        <w:t>Wszyscy uczestnicy otrzymaj</w:t>
      </w:r>
      <w:r w:rsidRPr="009D7C0A">
        <w:rPr>
          <w:rFonts w:cstheme="minorBidi"/>
        </w:rPr>
        <w:t>ą</w:t>
      </w:r>
      <w:r w:rsidRPr="009D7C0A">
        <w:rPr>
          <w:rFonts w:cstheme="minorBidi"/>
        </w:rPr>
        <w:t xml:space="preserve"> dyplomy, laureaci pierwszych miejsc dyplomy </w:t>
      </w:r>
      <w:r w:rsidR="00D25239" w:rsidRPr="009D7C0A">
        <w:rPr>
          <w:rFonts w:cstheme="minorBidi"/>
        </w:rPr>
        <w:t xml:space="preserve">            </w:t>
      </w:r>
      <w:r w:rsidRPr="009D7C0A">
        <w:rPr>
          <w:rFonts w:cstheme="minorBidi"/>
        </w:rPr>
        <w:t>i nagrody rzeczowe.</w:t>
      </w:r>
    </w:p>
    <w:p w14:paraId="02BCEAD4" w14:textId="77777777" w:rsidR="005910FE" w:rsidRPr="00235B0A" w:rsidRDefault="005910FE" w:rsidP="00235B0A">
      <w:pPr>
        <w:pStyle w:val="Akapitzlistb91"/>
        <w:numPr>
          <w:ilvl w:val="1"/>
          <w:numId w:val="17"/>
        </w:numPr>
        <w:ind w:right="57"/>
        <w:rPr>
          <w:rFonts w:cstheme="minorBidi"/>
        </w:rPr>
      </w:pPr>
      <w:r w:rsidRPr="00235B0A">
        <w:rPr>
          <w:rFonts w:cstheme="minorBidi"/>
        </w:rPr>
        <w:t>Wr</w:t>
      </w:r>
      <w:r w:rsidRPr="00235B0A">
        <w:rPr>
          <w:rFonts w:cstheme="minorBidi"/>
        </w:rPr>
        <w:t>ę</w:t>
      </w:r>
      <w:r w:rsidRPr="00235B0A">
        <w:rPr>
          <w:rFonts w:cstheme="minorBidi"/>
        </w:rPr>
        <w:t>czenie nagr</w:t>
      </w:r>
      <w:r w:rsidRPr="00235B0A">
        <w:rPr>
          <w:rFonts w:cstheme="minorBidi"/>
        </w:rPr>
        <w:t>ó</w:t>
      </w:r>
      <w:r w:rsidRPr="00235B0A">
        <w:rPr>
          <w:rFonts w:cstheme="minorBidi"/>
        </w:rPr>
        <w:t>d odb</w:t>
      </w:r>
      <w:r w:rsidRPr="00235B0A">
        <w:rPr>
          <w:rFonts w:cstheme="minorBidi"/>
        </w:rPr>
        <w:t>ę</w:t>
      </w:r>
      <w:r w:rsidRPr="00235B0A">
        <w:rPr>
          <w:rFonts w:cstheme="minorBidi"/>
        </w:rPr>
        <w:t>dzie si</w:t>
      </w:r>
      <w:r w:rsidRPr="00235B0A">
        <w:rPr>
          <w:rFonts w:cstheme="minorBidi"/>
        </w:rPr>
        <w:t>ę</w:t>
      </w:r>
      <w:r w:rsidRPr="00235B0A">
        <w:rPr>
          <w:rFonts w:cstheme="minorBidi"/>
        </w:rPr>
        <w:t xml:space="preserve"> w siedzibie organizatora konkursu, po wcze</w:t>
      </w:r>
      <w:r w:rsidRPr="00235B0A">
        <w:rPr>
          <w:rFonts w:cstheme="minorBidi"/>
        </w:rPr>
        <w:t>ś</w:t>
      </w:r>
      <w:r w:rsidRPr="00235B0A">
        <w:rPr>
          <w:rFonts w:cstheme="minorBidi"/>
        </w:rPr>
        <w:t>niejszym telefonicznym uzgodnieniu terminu.</w:t>
      </w:r>
    </w:p>
    <w:p w14:paraId="24898967" w14:textId="77777777" w:rsidR="005910FE" w:rsidRDefault="005910FE" w:rsidP="005910FE">
      <w:pPr>
        <w:pStyle w:val="Akapitzlistb91"/>
        <w:ind w:left="0"/>
        <w:rPr>
          <w:rFonts w:cstheme="minorBidi"/>
        </w:rPr>
      </w:pPr>
    </w:p>
    <w:p w14:paraId="4B690BB6" w14:textId="77777777" w:rsidR="005910FE" w:rsidRDefault="005910FE" w:rsidP="00235B0A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 w:rsidRPr="003E0B42">
        <w:rPr>
          <w:rFonts w:ascii="Times New Roman" w:hAnsi="Times New Roman" w:cs="Times New Roman"/>
        </w:rPr>
        <w:t xml:space="preserve">Kontakt: </w:t>
      </w:r>
    </w:p>
    <w:p w14:paraId="13678CA9" w14:textId="77777777" w:rsidR="004D35EB" w:rsidRPr="003E0B42" w:rsidRDefault="004D35EB" w:rsidP="004D35EB">
      <w:pPr>
        <w:pStyle w:val="Bezodstpw"/>
        <w:rPr>
          <w:rFonts w:ascii="Times New Roman" w:hAnsi="Times New Roman" w:cs="Times New Roman"/>
        </w:rPr>
      </w:pPr>
    </w:p>
    <w:p w14:paraId="17F3270D" w14:textId="38CE728E" w:rsidR="005910FE" w:rsidRPr="003E0B42" w:rsidRDefault="005910FE" w:rsidP="00235B0A">
      <w:pPr>
        <w:pStyle w:val="Bezodstpw"/>
        <w:ind w:left="1080"/>
        <w:rPr>
          <w:rFonts w:ascii="Times New Roman" w:hAnsi="Times New Roman" w:cs="Times New Roman"/>
        </w:rPr>
      </w:pPr>
      <w:r w:rsidRPr="003E0B42">
        <w:rPr>
          <w:rFonts w:ascii="Times New Roman" w:hAnsi="Times New Roman" w:cs="Times New Roman"/>
        </w:rPr>
        <w:t>Zespół Szkolno-Przedszkolny nr</w:t>
      </w:r>
      <w:r w:rsidR="00833626">
        <w:rPr>
          <w:rFonts w:ascii="Times New Roman" w:hAnsi="Times New Roman" w:cs="Times New Roman"/>
        </w:rPr>
        <w:t xml:space="preserve"> </w:t>
      </w:r>
      <w:r w:rsidRPr="003E0B42">
        <w:rPr>
          <w:rFonts w:ascii="Times New Roman" w:hAnsi="Times New Roman" w:cs="Times New Roman"/>
        </w:rPr>
        <w:t>16 Szkoła Podstawowa nr 23 w Gliwicach</w:t>
      </w:r>
    </w:p>
    <w:p w14:paraId="0912686F" w14:textId="081BFB5B" w:rsidR="005910FE" w:rsidRPr="003E0B42" w:rsidRDefault="00833626" w:rsidP="00235B0A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910FE" w:rsidRPr="003E0B42">
        <w:rPr>
          <w:rFonts w:ascii="Times New Roman" w:hAnsi="Times New Roman" w:cs="Times New Roman"/>
        </w:rPr>
        <w:t>l. Sikornik 1</w:t>
      </w:r>
      <w:r>
        <w:rPr>
          <w:rFonts w:ascii="Times New Roman" w:hAnsi="Times New Roman" w:cs="Times New Roman"/>
        </w:rPr>
        <w:t xml:space="preserve">, </w:t>
      </w:r>
      <w:r w:rsidR="005910FE" w:rsidRPr="003E0B42">
        <w:rPr>
          <w:rFonts w:ascii="Times New Roman" w:hAnsi="Times New Roman" w:cs="Times New Roman"/>
        </w:rPr>
        <w:t>44-100 Gliwice</w:t>
      </w:r>
    </w:p>
    <w:p w14:paraId="223D1449" w14:textId="77777777" w:rsidR="005910FE" w:rsidRPr="003E0B42" w:rsidRDefault="005910FE" w:rsidP="00235B0A">
      <w:pPr>
        <w:pStyle w:val="Bezodstpw"/>
        <w:ind w:left="1080"/>
        <w:rPr>
          <w:rFonts w:ascii="Times New Roman" w:hAnsi="Times New Roman" w:cs="Times New Roman"/>
        </w:rPr>
      </w:pPr>
      <w:r w:rsidRPr="003E0B42">
        <w:rPr>
          <w:rFonts w:ascii="Times New Roman" w:hAnsi="Times New Roman" w:cs="Times New Roman"/>
        </w:rPr>
        <w:t>Tel. +48 32 239 13 63</w:t>
      </w:r>
    </w:p>
    <w:p w14:paraId="4D4C3B7F" w14:textId="7D58E1CD" w:rsidR="00F26014" w:rsidRPr="00435200" w:rsidRDefault="005910FE" w:rsidP="00235B0A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1D1859">
        <w:rPr>
          <w:rFonts w:ascii="Times New Roman" w:hAnsi="Times New Roman" w:cs="Times New Roman"/>
          <w:bCs/>
          <w:lang w:val="de-DE"/>
        </w:rPr>
        <w:t>e</w:t>
      </w:r>
      <w:r w:rsidR="003F46DE">
        <w:rPr>
          <w:rFonts w:ascii="Times New Roman" w:hAnsi="Times New Roman" w:cs="Times New Roman"/>
          <w:bCs/>
          <w:lang w:val="de-DE"/>
        </w:rPr>
        <w:t>-mail:</w:t>
      </w:r>
      <w:r w:rsidRPr="003E0B42">
        <w:rPr>
          <w:rFonts w:ascii="Times New Roman" w:hAnsi="Times New Roman" w:cs="Times New Roman"/>
          <w:b/>
          <w:bCs/>
          <w:lang w:val="de-DE"/>
        </w:rPr>
        <w:t xml:space="preserve"> </w:t>
      </w:r>
      <w:hyperlink r:id="rId6" w:history="1">
        <w:r w:rsidR="00235B0A" w:rsidRPr="00F37695">
          <w:rPr>
            <w:rStyle w:val="Hipercze"/>
            <w:rFonts w:ascii="Times New Roman" w:hAnsi="Times New Roman" w:cs="Times New Roman"/>
            <w:sz w:val="24"/>
            <w:szCs w:val="24"/>
          </w:rPr>
          <w:t>p.czogala@zsp16.gliwice.pl</w:t>
        </w:r>
      </w:hyperlink>
      <w:r w:rsidR="00F26014" w:rsidRPr="00435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5C3B7" w14:textId="295366E8" w:rsidR="005910FE" w:rsidRPr="00110909" w:rsidRDefault="005910FE" w:rsidP="00235B0A">
      <w:pPr>
        <w:pStyle w:val="Bezodstpw"/>
        <w:ind w:firstLine="60"/>
        <w:rPr>
          <w:rFonts w:ascii="Times New Roman" w:hAnsi="Times New Roman" w:cs="Times New Roman"/>
          <w:sz w:val="24"/>
          <w:szCs w:val="24"/>
        </w:rPr>
      </w:pPr>
    </w:p>
    <w:p w14:paraId="49C22EDA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98C4633" w14:textId="20557CCB" w:rsidR="005910FE" w:rsidRPr="00435200" w:rsidRDefault="005910FE" w:rsidP="002B2B2C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sz w:val="24"/>
          <w:szCs w:val="24"/>
        </w:rPr>
        <w:t xml:space="preserve">Wszelkich informacji dotyczących konkursu udziela  p. </w:t>
      </w:r>
      <w:r w:rsidR="00235B0A">
        <w:rPr>
          <w:rFonts w:ascii="Times New Roman" w:hAnsi="Times New Roman" w:cs="Times New Roman"/>
          <w:sz w:val="24"/>
          <w:szCs w:val="24"/>
        </w:rPr>
        <w:t>Piotr Czogala</w:t>
      </w:r>
      <w:r w:rsidRPr="00435200">
        <w:rPr>
          <w:rFonts w:ascii="Times New Roman" w:hAnsi="Times New Roman" w:cs="Times New Roman"/>
          <w:sz w:val="24"/>
          <w:szCs w:val="24"/>
        </w:rPr>
        <w:t xml:space="preserve">  pod adresem: </w:t>
      </w:r>
      <w:hyperlink r:id="rId7" w:history="1">
        <w:r w:rsidR="00235B0A" w:rsidRPr="00F37695">
          <w:rPr>
            <w:rStyle w:val="Hipercze"/>
            <w:rFonts w:ascii="Times New Roman" w:hAnsi="Times New Roman" w:cs="Times New Roman"/>
            <w:sz w:val="24"/>
            <w:szCs w:val="24"/>
          </w:rPr>
          <w:t>p.czogala@zsp16.gliwice.pl</w:t>
        </w:r>
      </w:hyperlink>
    </w:p>
    <w:p w14:paraId="556DE6AC" w14:textId="18C14D04" w:rsidR="005910FE" w:rsidRPr="00435200" w:rsidRDefault="005910FE" w:rsidP="002B2B2C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sz w:val="24"/>
          <w:szCs w:val="24"/>
        </w:rPr>
        <w:t>W przypadku dużej ilości zgłoszeń organizatorzy zastrzegają sobie prawo do zmian w</w:t>
      </w:r>
      <w:r w:rsidR="002B2B2C">
        <w:rPr>
          <w:rFonts w:ascii="Times New Roman" w:hAnsi="Times New Roman" w:cs="Times New Roman"/>
          <w:sz w:val="24"/>
          <w:szCs w:val="24"/>
        </w:rPr>
        <w:t> </w:t>
      </w:r>
      <w:r w:rsidRPr="00435200">
        <w:rPr>
          <w:rFonts w:ascii="Times New Roman" w:hAnsi="Times New Roman" w:cs="Times New Roman"/>
          <w:sz w:val="24"/>
          <w:szCs w:val="24"/>
        </w:rPr>
        <w:t>regulaminie.</w:t>
      </w:r>
    </w:p>
    <w:p w14:paraId="74372DA5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3DF18FE" w14:textId="3A73B139" w:rsidR="005910FE" w:rsidRPr="00435200" w:rsidRDefault="005910FE" w:rsidP="008B14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200">
        <w:rPr>
          <w:rFonts w:ascii="Times New Roman" w:hAnsi="Times New Roman" w:cs="Times New Roman"/>
          <w:b/>
          <w:sz w:val="24"/>
          <w:szCs w:val="24"/>
        </w:rPr>
        <w:t xml:space="preserve">Zgłoszenie uczniów </w:t>
      </w:r>
      <w:r w:rsidR="00363858">
        <w:rPr>
          <w:rFonts w:ascii="Times New Roman" w:hAnsi="Times New Roman" w:cs="Times New Roman"/>
          <w:b/>
          <w:sz w:val="24"/>
          <w:szCs w:val="24"/>
        </w:rPr>
        <w:t xml:space="preserve">oraz zdjęcia zgód </w:t>
      </w:r>
      <w:r w:rsidR="00AD1550">
        <w:rPr>
          <w:rFonts w:ascii="Times New Roman" w:hAnsi="Times New Roman" w:cs="Times New Roman"/>
          <w:b/>
          <w:sz w:val="24"/>
          <w:szCs w:val="24"/>
        </w:rPr>
        <w:t xml:space="preserve">rodzica/opiekuna </w:t>
      </w:r>
      <w:r w:rsidR="002A128A"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Pr="00435200">
        <w:rPr>
          <w:rFonts w:ascii="Times New Roman" w:hAnsi="Times New Roman" w:cs="Times New Roman"/>
          <w:b/>
          <w:sz w:val="24"/>
          <w:szCs w:val="24"/>
        </w:rPr>
        <w:t xml:space="preserve">do udziału w konkursie (zgodnie z podanym wzorem, wersja komputerowa) prosimy przesłać </w:t>
      </w:r>
      <w:r w:rsidR="00814111">
        <w:rPr>
          <w:rFonts w:ascii="Times New Roman" w:hAnsi="Times New Roman" w:cs="Times New Roman"/>
          <w:b/>
          <w:sz w:val="24"/>
          <w:szCs w:val="24"/>
        </w:rPr>
        <w:t xml:space="preserve">najpóźniej </w:t>
      </w:r>
      <w:r w:rsidRPr="0043520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D6A3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1411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4352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kwietnia 2022 r.  </w:t>
      </w:r>
      <w:r w:rsidRPr="00435200">
        <w:rPr>
          <w:rFonts w:ascii="Times New Roman" w:hAnsi="Times New Roman" w:cs="Times New Roman"/>
          <w:b/>
          <w:sz w:val="24"/>
          <w:szCs w:val="24"/>
        </w:rPr>
        <w:t xml:space="preserve">drogą elektroniczną na adres:                           </w:t>
      </w:r>
    </w:p>
    <w:bookmarkStart w:id="1" w:name="_Hlk99798630"/>
    <w:p w14:paraId="20CE7A1A" w14:textId="45E6EBD1" w:rsidR="005910FE" w:rsidRPr="00435200" w:rsidRDefault="00814111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"mailto:p.czogala@zsp16.gliwice.pl" </w:instrText>
      </w:r>
      <w:r>
        <w:fldChar w:fldCharType="separate"/>
      </w:r>
      <w:r w:rsidRPr="00F37695">
        <w:rPr>
          <w:rStyle w:val="Hipercze"/>
          <w:rFonts w:ascii="Times New Roman" w:hAnsi="Times New Roman" w:cs="Times New Roman"/>
          <w:sz w:val="24"/>
          <w:szCs w:val="24"/>
        </w:rPr>
        <w:t>p.czogala@zsp16.gliwice.pl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 w:rsidR="005910FE" w:rsidRPr="0043520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C2F0945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3835D08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5200">
        <w:rPr>
          <w:rFonts w:ascii="Times New Roman" w:hAnsi="Times New Roman" w:cs="Times New Roman"/>
          <w:b/>
          <w:sz w:val="24"/>
          <w:szCs w:val="24"/>
        </w:rPr>
        <w:t>SERDECZNIE ZAPRASZAMY DO WZIĘCIA UDZIALU W KONKURSIE.</w:t>
      </w:r>
    </w:p>
    <w:p w14:paraId="0194C1E5" w14:textId="77777777" w:rsidR="005910FE" w:rsidRPr="00435200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DF1454" w14:textId="5672FC19" w:rsidR="005910FE" w:rsidRPr="00435200" w:rsidRDefault="00F10E5A" w:rsidP="00F10E5A">
      <w:pPr>
        <w:pStyle w:val="Bezodstpw"/>
        <w:tabs>
          <w:tab w:val="center" w:pos="1134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0FE" w:rsidRPr="00435200">
        <w:rPr>
          <w:rFonts w:ascii="Times New Roman" w:hAnsi="Times New Roman" w:cs="Times New Roman"/>
          <w:sz w:val="24"/>
          <w:szCs w:val="24"/>
        </w:rPr>
        <w:t>Organizatorzy:</w:t>
      </w:r>
      <w:r>
        <w:rPr>
          <w:rFonts w:ascii="Times New Roman" w:hAnsi="Times New Roman" w:cs="Times New Roman"/>
          <w:sz w:val="24"/>
          <w:szCs w:val="24"/>
        </w:rPr>
        <w:tab/>
      </w:r>
      <w:r w:rsidR="005910FE" w:rsidRPr="00435200">
        <w:rPr>
          <w:rFonts w:ascii="Times New Roman" w:hAnsi="Times New Roman" w:cs="Times New Roman"/>
          <w:sz w:val="24"/>
          <w:szCs w:val="24"/>
        </w:rPr>
        <w:t>Dyrektor Szkoły</w:t>
      </w:r>
      <w:r w:rsidR="00875FB3">
        <w:rPr>
          <w:rFonts w:ascii="Times New Roman" w:hAnsi="Times New Roman" w:cs="Times New Roman"/>
          <w:sz w:val="24"/>
          <w:szCs w:val="24"/>
        </w:rPr>
        <w:t>:</w:t>
      </w:r>
    </w:p>
    <w:p w14:paraId="3D016D84" w14:textId="77777777" w:rsidR="00D00336" w:rsidRDefault="00D00336" w:rsidP="007906BE">
      <w:pPr>
        <w:pStyle w:val="Bezodstpw"/>
        <w:tabs>
          <w:tab w:val="center" w:pos="1134"/>
          <w:tab w:val="center" w:pos="7371"/>
        </w:tabs>
        <w:rPr>
          <w:rFonts w:ascii="Times New Roman" w:hAnsi="Times New Roman" w:cs="Times New Roman"/>
          <w:sz w:val="24"/>
          <w:szCs w:val="24"/>
        </w:rPr>
      </w:pPr>
    </w:p>
    <w:p w14:paraId="5E2A38E5" w14:textId="12B4CBF7" w:rsidR="005910FE" w:rsidRPr="00435200" w:rsidRDefault="007906BE" w:rsidP="007906BE">
      <w:pPr>
        <w:pStyle w:val="Bezodstpw"/>
        <w:tabs>
          <w:tab w:val="center" w:pos="1134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CDF">
        <w:rPr>
          <w:rFonts w:ascii="Times New Roman" w:hAnsi="Times New Roman" w:cs="Times New Roman"/>
          <w:sz w:val="24"/>
          <w:szCs w:val="24"/>
        </w:rPr>
        <w:t>Piotr Czogala</w:t>
      </w:r>
      <w:r w:rsidR="00F10E5A">
        <w:rPr>
          <w:rFonts w:ascii="Times New Roman" w:hAnsi="Times New Roman" w:cs="Times New Roman"/>
          <w:sz w:val="24"/>
          <w:szCs w:val="24"/>
        </w:rPr>
        <w:tab/>
      </w:r>
      <w:r w:rsidR="005910FE" w:rsidRPr="00435200">
        <w:rPr>
          <w:rFonts w:ascii="Times New Roman" w:hAnsi="Times New Roman" w:cs="Times New Roman"/>
          <w:sz w:val="24"/>
          <w:szCs w:val="24"/>
        </w:rPr>
        <w:t>Joanna Sokołowska- Czarnecka</w:t>
      </w:r>
    </w:p>
    <w:p w14:paraId="577B68D0" w14:textId="356C686C" w:rsidR="00D00336" w:rsidRDefault="00875FB3" w:rsidP="00D00336">
      <w:pPr>
        <w:pStyle w:val="Bezodstpw"/>
        <w:tabs>
          <w:tab w:val="center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Karolina Kania</w:t>
      </w:r>
    </w:p>
    <w:p w14:paraId="499C9FE3" w14:textId="1AEECE74" w:rsidR="00AD6A36" w:rsidRDefault="00875FB3" w:rsidP="00D00336">
      <w:pPr>
        <w:pStyle w:val="Bezodstpw"/>
        <w:tabs>
          <w:tab w:val="center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336">
        <w:rPr>
          <w:rFonts w:ascii="Times New Roman" w:hAnsi="Times New Roman" w:cs="Times New Roman"/>
          <w:sz w:val="24"/>
          <w:szCs w:val="24"/>
        </w:rPr>
        <w:t>Aleksandra Norek</w:t>
      </w:r>
    </w:p>
    <w:p w14:paraId="12E2822C" w14:textId="77777777" w:rsidR="00D00336" w:rsidRDefault="00D00336" w:rsidP="00D00336">
      <w:pPr>
        <w:pStyle w:val="Bezodstpw"/>
        <w:tabs>
          <w:tab w:val="center" w:pos="1134"/>
        </w:tabs>
        <w:rPr>
          <w:rFonts w:ascii="Times New Roman" w:hAnsi="Times New Roman" w:cs="Times New Roman"/>
          <w:sz w:val="24"/>
          <w:szCs w:val="24"/>
        </w:rPr>
      </w:pPr>
    </w:p>
    <w:p w14:paraId="0BF47453" w14:textId="09D8927C" w:rsidR="00E72BAE" w:rsidRDefault="00E72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40E454" w14:textId="77777777" w:rsidR="00BB21A7" w:rsidRPr="007F3E56" w:rsidRDefault="00BB21A7" w:rsidP="00BB21A7">
      <w:pPr>
        <w:pStyle w:val="Bezodstpw"/>
        <w:jc w:val="right"/>
      </w:pPr>
      <w:r w:rsidRPr="007F3E56">
        <w:rPr>
          <w:noProof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0A93D1B6" wp14:editId="7052BC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87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12" y="21327"/>
                <wp:lineTo x="2131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E56">
        <w:t>Zespół Szkolno-Przedszkolny nr 16</w:t>
      </w:r>
    </w:p>
    <w:p w14:paraId="1984306D" w14:textId="77777777" w:rsidR="00BB21A7" w:rsidRPr="007F3E56" w:rsidRDefault="00BB21A7" w:rsidP="00BB21A7">
      <w:pPr>
        <w:pStyle w:val="Bezodstpw"/>
        <w:jc w:val="right"/>
      </w:pPr>
      <w:r w:rsidRPr="007F3E56">
        <w:t>Szkoła Podstawowa nr 23 w Gliwicach</w:t>
      </w:r>
    </w:p>
    <w:p w14:paraId="7F428B21" w14:textId="77777777" w:rsidR="00BB21A7" w:rsidRPr="007F3E56" w:rsidRDefault="00BB21A7" w:rsidP="00BB21A7">
      <w:pPr>
        <w:pStyle w:val="Bezodstpw"/>
        <w:jc w:val="right"/>
      </w:pPr>
      <w:r>
        <w:t>U</w:t>
      </w:r>
      <w:r w:rsidRPr="007F3E56">
        <w:t>l. Sikornik 1</w:t>
      </w:r>
      <w:r>
        <w:t xml:space="preserve">, </w:t>
      </w:r>
      <w:r w:rsidRPr="007F3E56">
        <w:t>44-100 Gliwice</w:t>
      </w:r>
    </w:p>
    <w:p w14:paraId="36E06068" w14:textId="77777777" w:rsidR="00BB21A7" w:rsidRDefault="00BB21A7" w:rsidP="00BB21A7">
      <w:pPr>
        <w:pStyle w:val="Bezodstpw"/>
        <w:jc w:val="right"/>
      </w:pPr>
      <w:r w:rsidRPr="007F3E56">
        <w:t>Tel. +48 32 239 13 63</w:t>
      </w:r>
    </w:p>
    <w:p w14:paraId="58DF5384" w14:textId="77777777" w:rsidR="00BB21A7" w:rsidRPr="007F3E56" w:rsidRDefault="00BB21A7" w:rsidP="00BB21A7">
      <w:pPr>
        <w:pStyle w:val="Bezodstpw"/>
        <w:jc w:val="right"/>
      </w:pPr>
      <w:r>
        <w:t xml:space="preserve">e-mail: </w:t>
      </w:r>
      <w:hyperlink r:id="rId8" w:history="1">
        <w:r w:rsidRPr="00F37695">
          <w:rPr>
            <w:rStyle w:val="Hipercze"/>
          </w:rPr>
          <w:t>sekretariat@zsp16.gliwice.eu</w:t>
        </w:r>
      </w:hyperlink>
    </w:p>
    <w:p w14:paraId="58875122" w14:textId="6B763D6D" w:rsidR="005910FE" w:rsidRPr="00435200" w:rsidRDefault="005910FE" w:rsidP="00BB21A7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14:paraId="5A407DC3" w14:textId="77777777" w:rsidR="005910FE" w:rsidRPr="00435200" w:rsidRDefault="005910FE" w:rsidP="009D7C0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00">
        <w:rPr>
          <w:rFonts w:ascii="Times New Roman" w:hAnsi="Times New Roman" w:cs="Times New Roman"/>
          <w:b/>
          <w:bCs/>
          <w:sz w:val="24"/>
          <w:szCs w:val="24"/>
        </w:rPr>
        <w:t>KARTA ZGŁOSZENIOWA</w:t>
      </w:r>
    </w:p>
    <w:p w14:paraId="772577B4" w14:textId="62E12EA9" w:rsidR="005910FE" w:rsidRPr="00152186" w:rsidRDefault="005910FE" w:rsidP="009D7C0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E3ABC" w14:textId="73C7E51B" w:rsidR="005910FE" w:rsidRPr="00152186" w:rsidRDefault="005910FE" w:rsidP="009D7C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86">
        <w:rPr>
          <w:rFonts w:ascii="Times New Roman" w:hAnsi="Times New Roman" w:cs="Times New Roman"/>
          <w:b/>
          <w:sz w:val="24"/>
          <w:szCs w:val="24"/>
        </w:rPr>
        <w:t>Powiatowy Konkurs</w:t>
      </w:r>
    </w:p>
    <w:p w14:paraId="66D0325C" w14:textId="2C43D544" w:rsidR="005910FE" w:rsidRPr="00152186" w:rsidRDefault="005910FE" w:rsidP="009D7C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86">
        <w:rPr>
          <w:rFonts w:ascii="Times New Roman" w:hAnsi="Times New Roman" w:cs="Times New Roman"/>
          <w:b/>
          <w:sz w:val="24"/>
          <w:szCs w:val="24"/>
        </w:rPr>
        <w:t xml:space="preserve">I TY MOŻESZ ZOSTAĆ </w:t>
      </w:r>
      <w:r w:rsidR="004D7D77">
        <w:rPr>
          <w:rFonts w:ascii="Times New Roman" w:hAnsi="Times New Roman" w:cs="Times New Roman"/>
          <w:b/>
          <w:sz w:val="24"/>
          <w:szCs w:val="24"/>
        </w:rPr>
        <w:t>PITAGORAS</w:t>
      </w:r>
      <w:r w:rsidRPr="00152186">
        <w:rPr>
          <w:rFonts w:ascii="Times New Roman" w:hAnsi="Times New Roman" w:cs="Times New Roman"/>
          <w:b/>
          <w:sz w:val="24"/>
          <w:szCs w:val="24"/>
        </w:rPr>
        <w:t>EM</w:t>
      </w:r>
    </w:p>
    <w:p w14:paraId="5C28DB32" w14:textId="1B7E6166" w:rsidR="005910FE" w:rsidRPr="00152186" w:rsidRDefault="005910FE" w:rsidP="009D7C0A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Szkoła Podstawowa Nr23 w ZS</w:t>
      </w:r>
      <w:r w:rsidR="004D7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152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 nr 16 w Gliwicach</w:t>
      </w:r>
    </w:p>
    <w:p w14:paraId="266DFCF5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14:paraId="16533621" w14:textId="77777777" w:rsidR="004D7D77" w:rsidRDefault="004D7D77" w:rsidP="005910F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3B00DBA0" w14:textId="62DEBF06" w:rsidR="005910FE" w:rsidRDefault="005910FE" w:rsidP="004D7D77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2186">
        <w:rPr>
          <w:rFonts w:ascii="Times New Roman" w:hAnsi="Times New Roman" w:cs="Times New Roman"/>
          <w:i/>
          <w:iCs/>
          <w:sz w:val="24"/>
          <w:szCs w:val="24"/>
        </w:rPr>
        <w:t>Pieczęć szkoły</w:t>
      </w:r>
    </w:p>
    <w:p w14:paraId="19AB7CC8" w14:textId="77777777" w:rsidR="004D7D77" w:rsidRPr="00152186" w:rsidRDefault="004D7D77" w:rsidP="005910F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2AF65208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 </w:t>
      </w:r>
    </w:p>
    <w:p w14:paraId="46B5CCA1" w14:textId="2DA9EB1F" w:rsidR="005910FE" w:rsidRPr="00152186" w:rsidRDefault="005910FE" w:rsidP="00CE68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Nazwa szkoły:………………………………………………………………………</w:t>
      </w:r>
    </w:p>
    <w:p w14:paraId="47782084" w14:textId="6AADD734" w:rsidR="005910FE" w:rsidRPr="00152186" w:rsidRDefault="005910FE" w:rsidP="00CE68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Miejscowość:……………………………………………………………………….</w:t>
      </w:r>
    </w:p>
    <w:p w14:paraId="66845499" w14:textId="2A25E904" w:rsidR="005910FE" w:rsidRPr="00152186" w:rsidRDefault="005910FE" w:rsidP="00CE68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Ulica: ………………………………………………………………………………</w:t>
      </w:r>
    </w:p>
    <w:p w14:paraId="7DAE59F4" w14:textId="0B69135A" w:rsidR="005910FE" w:rsidRPr="00152186" w:rsidRDefault="005910FE" w:rsidP="00CE68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Kod pocztowy:……-…………. Poczta:……………………………………………</w:t>
      </w:r>
    </w:p>
    <w:p w14:paraId="24BDE6D2" w14:textId="59180F74" w:rsidR="005910FE" w:rsidRPr="00152186" w:rsidRDefault="005910FE" w:rsidP="00CE68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e-mail……………………………………………………………………………….</w:t>
      </w:r>
    </w:p>
    <w:p w14:paraId="244CBF76" w14:textId="0B15B1FB" w:rsidR="005910FE" w:rsidRPr="00152186" w:rsidRDefault="005910FE" w:rsidP="00CE68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</w:t>
      </w:r>
    </w:p>
    <w:p w14:paraId="2F59DC0C" w14:textId="5A599FAE" w:rsidR="005910FE" w:rsidRPr="00152186" w:rsidRDefault="005910FE" w:rsidP="00CE68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Liczba uczestników zgłoszonych do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F20DB" w14:paraId="46886CC3" w14:textId="77777777" w:rsidTr="00096CB3">
        <w:tc>
          <w:tcPr>
            <w:tcW w:w="1129" w:type="dxa"/>
          </w:tcPr>
          <w:p w14:paraId="45D75111" w14:textId="6AA6D9C7" w:rsidR="00DF20DB" w:rsidRDefault="00DF20DB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544" w:type="dxa"/>
          </w:tcPr>
          <w:p w14:paraId="704DD33D" w14:textId="6B41AE9F" w:rsidR="00DF20DB" w:rsidRDefault="00DF20DB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 ucznia</w:t>
            </w:r>
          </w:p>
        </w:tc>
        <w:tc>
          <w:tcPr>
            <w:tcW w:w="4389" w:type="dxa"/>
          </w:tcPr>
          <w:p w14:paraId="74ADB1BC" w14:textId="0DA66B8E" w:rsidR="00DF20DB" w:rsidRDefault="00DF20DB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nauczyciela </w:t>
            </w:r>
            <w:r w:rsidR="00096CB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96CB3">
              <w:rPr>
                <w:rFonts w:ascii="Times New Roman" w:hAnsi="Times New Roman" w:cs="Times New Roman"/>
                <w:sz w:val="24"/>
                <w:szCs w:val="24"/>
              </w:rPr>
              <w:t>ygotowującego</w:t>
            </w:r>
          </w:p>
        </w:tc>
      </w:tr>
      <w:tr w:rsidR="00096CB3" w14:paraId="545D026C" w14:textId="77777777" w:rsidTr="00C5658D">
        <w:trPr>
          <w:trHeight w:val="340"/>
        </w:trPr>
        <w:tc>
          <w:tcPr>
            <w:tcW w:w="1129" w:type="dxa"/>
          </w:tcPr>
          <w:p w14:paraId="30E0D9E3" w14:textId="77777777" w:rsidR="00096CB3" w:rsidRDefault="00096CB3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13A8D0" w14:textId="77777777" w:rsidR="00096CB3" w:rsidRDefault="00096CB3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6401B1D" w14:textId="77777777" w:rsidR="00096CB3" w:rsidRDefault="00096CB3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8D" w14:paraId="19C2ACA5" w14:textId="77777777" w:rsidTr="00C5658D">
        <w:trPr>
          <w:trHeight w:val="340"/>
        </w:trPr>
        <w:tc>
          <w:tcPr>
            <w:tcW w:w="1129" w:type="dxa"/>
          </w:tcPr>
          <w:p w14:paraId="1ED501B2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AECA8D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89D689B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8D" w14:paraId="5D09B546" w14:textId="77777777" w:rsidTr="00C5658D">
        <w:trPr>
          <w:trHeight w:val="340"/>
        </w:trPr>
        <w:tc>
          <w:tcPr>
            <w:tcW w:w="1129" w:type="dxa"/>
          </w:tcPr>
          <w:p w14:paraId="4C67F3C7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FFF980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9138608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8D" w14:paraId="0B6520B1" w14:textId="77777777" w:rsidTr="00C5658D">
        <w:trPr>
          <w:trHeight w:val="340"/>
        </w:trPr>
        <w:tc>
          <w:tcPr>
            <w:tcW w:w="1129" w:type="dxa"/>
          </w:tcPr>
          <w:p w14:paraId="3AEB33B2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2B07A8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49D1A99F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8D" w14:paraId="7EC1A178" w14:textId="77777777" w:rsidTr="00C5658D">
        <w:trPr>
          <w:trHeight w:val="340"/>
        </w:trPr>
        <w:tc>
          <w:tcPr>
            <w:tcW w:w="1129" w:type="dxa"/>
          </w:tcPr>
          <w:p w14:paraId="06B29DCD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5C6810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2D10F632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8D" w14:paraId="59B755A2" w14:textId="77777777" w:rsidTr="00C5658D">
        <w:trPr>
          <w:trHeight w:val="340"/>
        </w:trPr>
        <w:tc>
          <w:tcPr>
            <w:tcW w:w="1129" w:type="dxa"/>
          </w:tcPr>
          <w:p w14:paraId="4D2DC969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949390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EEDF406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8D" w14:paraId="51973B94" w14:textId="77777777" w:rsidTr="00C5658D">
        <w:trPr>
          <w:trHeight w:val="340"/>
        </w:trPr>
        <w:tc>
          <w:tcPr>
            <w:tcW w:w="1129" w:type="dxa"/>
          </w:tcPr>
          <w:p w14:paraId="2AC972EF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4B0B9A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1308BF15" w14:textId="77777777" w:rsidR="00C5658D" w:rsidRDefault="00C5658D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75" w14:paraId="5A073080" w14:textId="77777777" w:rsidTr="00C5658D">
        <w:trPr>
          <w:trHeight w:val="340"/>
        </w:trPr>
        <w:tc>
          <w:tcPr>
            <w:tcW w:w="1129" w:type="dxa"/>
          </w:tcPr>
          <w:p w14:paraId="0AB6C55D" w14:textId="77777777" w:rsidR="00400075" w:rsidRDefault="00400075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BE4353" w14:textId="77777777" w:rsidR="00400075" w:rsidRDefault="00400075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E298605" w14:textId="77777777" w:rsidR="00400075" w:rsidRDefault="00400075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75" w14:paraId="1DBA2CF3" w14:textId="77777777" w:rsidTr="00C5658D">
        <w:trPr>
          <w:trHeight w:val="340"/>
        </w:trPr>
        <w:tc>
          <w:tcPr>
            <w:tcW w:w="1129" w:type="dxa"/>
          </w:tcPr>
          <w:p w14:paraId="16F671D6" w14:textId="77777777" w:rsidR="00400075" w:rsidRDefault="00400075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79E973" w14:textId="77777777" w:rsidR="00400075" w:rsidRDefault="00400075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6AFD97EC" w14:textId="77777777" w:rsidR="00400075" w:rsidRDefault="00400075" w:rsidP="005910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13154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ab/>
      </w:r>
    </w:p>
    <w:p w14:paraId="0D8E1D83" w14:textId="4F08DB74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Imię i nazwisko nauczyciela – szkolnego koordynatora  konkursu</w:t>
      </w:r>
      <w:r w:rsidR="00C5658D">
        <w:rPr>
          <w:rFonts w:ascii="Times New Roman" w:hAnsi="Times New Roman" w:cs="Times New Roman"/>
          <w:sz w:val="24"/>
          <w:szCs w:val="24"/>
        </w:rPr>
        <w:t xml:space="preserve"> oraz adres e-mail</w:t>
      </w:r>
      <w:r w:rsidRPr="00152186">
        <w:rPr>
          <w:rFonts w:ascii="Times New Roman" w:hAnsi="Times New Roman" w:cs="Times New Roman"/>
          <w:sz w:val="24"/>
          <w:szCs w:val="24"/>
        </w:rPr>
        <w:t>:</w:t>
      </w:r>
    </w:p>
    <w:p w14:paraId="35646A17" w14:textId="77777777" w:rsidR="00400075" w:rsidRDefault="00400075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0EF4B2" w14:textId="1E9E2E56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6336034" w14:textId="4DD92646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 </w:t>
      </w:r>
      <w:r w:rsidRPr="00152186">
        <w:rPr>
          <w:rFonts w:ascii="Times New Roman" w:hAnsi="Times New Roman" w:cs="Times New Roman"/>
          <w:i/>
          <w:iCs/>
          <w:sz w:val="24"/>
          <w:szCs w:val="24"/>
        </w:rPr>
        <w:t>Akceptuję regulamin i zobowiązuję się do rzetelnego poinformowania zainteresowanych o regulaminie.</w:t>
      </w:r>
    </w:p>
    <w:p w14:paraId="4BFE773E" w14:textId="218A6581" w:rsidR="005910FE" w:rsidRPr="00152186" w:rsidRDefault="005910FE" w:rsidP="005910FE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0DAB5E62" w14:textId="00027457" w:rsidR="005910FE" w:rsidRPr="00152186" w:rsidRDefault="009D501C" w:rsidP="009742BD">
      <w:pPr>
        <w:pStyle w:val="Bezodstpw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0FE" w:rsidRPr="0015218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25086D5" w14:textId="47DE3566" w:rsidR="005910FE" w:rsidRPr="00152186" w:rsidRDefault="00CE6874" w:rsidP="002569B0">
      <w:pPr>
        <w:pStyle w:val="Bezodstpw"/>
        <w:tabs>
          <w:tab w:val="center" w:pos="1701"/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0FE" w:rsidRPr="00152186">
        <w:rPr>
          <w:rFonts w:ascii="Times New Roman" w:hAnsi="Times New Roman" w:cs="Times New Roman"/>
          <w:sz w:val="24"/>
          <w:szCs w:val="24"/>
        </w:rPr>
        <w:t>Potwierdzenie dyrektora szkoły</w:t>
      </w:r>
      <w:r w:rsidR="002569B0">
        <w:rPr>
          <w:rFonts w:ascii="Times New Roman" w:hAnsi="Times New Roman" w:cs="Times New Roman"/>
          <w:sz w:val="24"/>
          <w:szCs w:val="24"/>
        </w:rPr>
        <w:t xml:space="preserve"> </w:t>
      </w:r>
      <w:r w:rsidR="002569B0">
        <w:rPr>
          <w:rFonts w:ascii="Times New Roman" w:hAnsi="Times New Roman" w:cs="Times New Roman"/>
          <w:sz w:val="24"/>
          <w:szCs w:val="24"/>
        </w:rPr>
        <w:tab/>
      </w:r>
      <w:r w:rsidR="005910FE" w:rsidRPr="00152186">
        <w:rPr>
          <w:rFonts w:ascii="Times New Roman" w:hAnsi="Times New Roman" w:cs="Times New Roman"/>
          <w:sz w:val="24"/>
          <w:szCs w:val="24"/>
        </w:rPr>
        <w:t>Podpis szkolnego organizatora konkursu</w:t>
      </w:r>
    </w:p>
    <w:p w14:paraId="5D441170" w14:textId="77777777" w:rsidR="009D7C0A" w:rsidRPr="00152186" w:rsidRDefault="009D7C0A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EB3641" w14:textId="7367AD5E" w:rsidR="00D03269" w:rsidRDefault="00D032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67F6BC5" w14:textId="77777777" w:rsidR="00D03269" w:rsidRPr="007F3E56" w:rsidRDefault="00D03269" w:rsidP="00D03269">
      <w:pPr>
        <w:pStyle w:val="Bezodstpw"/>
        <w:jc w:val="right"/>
      </w:pPr>
      <w:r w:rsidRPr="007F3E56"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651827B3" wp14:editId="1A953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87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12" y="21327"/>
                <wp:lineTo x="2131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E56">
        <w:t>Zespół Szkolno-Przedszkolny nr 16</w:t>
      </w:r>
    </w:p>
    <w:p w14:paraId="715659AD" w14:textId="77777777" w:rsidR="00D03269" w:rsidRPr="007F3E56" w:rsidRDefault="00D03269" w:rsidP="00D03269">
      <w:pPr>
        <w:pStyle w:val="Bezodstpw"/>
        <w:jc w:val="right"/>
      </w:pPr>
      <w:r w:rsidRPr="007F3E56">
        <w:t>Szkoła Podstawowa nr 23 w Gliwicach</w:t>
      </w:r>
    </w:p>
    <w:p w14:paraId="18BB3E62" w14:textId="77777777" w:rsidR="00D03269" w:rsidRPr="007F3E56" w:rsidRDefault="00D03269" w:rsidP="00D03269">
      <w:pPr>
        <w:pStyle w:val="Bezodstpw"/>
        <w:jc w:val="right"/>
      </w:pPr>
      <w:r>
        <w:t>U</w:t>
      </w:r>
      <w:r w:rsidRPr="007F3E56">
        <w:t>l. Sikornik 1</w:t>
      </w:r>
      <w:r>
        <w:t xml:space="preserve">, </w:t>
      </w:r>
      <w:r w:rsidRPr="007F3E56">
        <w:t>44-100 Gliwice</w:t>
      </w:r>
    </w:p>
    <w:p w14:paraId="6254E4E1" w14:textId="77777777" w:rsidR="00D03269" w:rsidRDefault="00D03269" w:rsidP="00D03269">
      <w:pPr>
        <w:pStyle w:val="Bezodstpw"/>
        <w:jc w:val="right"/>
      </w:pPr>
      <w:r w:rsidRPr="007F3E56">
        <w:t>Tel. +48 32 239 13 63</w:t>
      </w:r>
    </w:p>
    <w:p w14:paraId="6DDD7D2D" w14:textId="77777777" w:rsidR="00D03269" w:rsidRPr="007F3E56" w:rsidRDefault="00D03269" w:rsidP="00D03269">
      <w:pPr>
        <w:pStyle w:val="Bezodstpw"/>
        <w:jc w:val="right"/>
      </w:pPr>
      <w:r>
        <w:t xml:space="preserve">e-mail: </w:t>
      </w:r>
      <w:hyperlink r:id="rId9" w:history="1">
        <w:r w:rsidRPr="00F37695">
          <w:rPr>
            <w:rStyle w:val="Hipercze"/>
          </w:rPr>
          <w:t>sekretariat@zsp16.gliwice.eu</w:t>
        </w:r>
      </w:hyperlink>
    </w:p>
    <w:p w14:paraId="620D2858" w14:textId="77777777" w:rsidR="00D740D5" w:rsidRPr="00D03269" w:rsidRDefault="00D740D5" w:rsidP="005910FE">
      <w:pPr>
        <w:pStyle w:val="Bezodstpw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DD19C99" w14:textId="77777777" w:rsidR="00D740D5" w:rsidRPr="00D03269" w:rsidRDefault="00D740D5" w:rsidP="005910FE">
      <w:pPr>
        <w:pStyle w:val="Bezodstpw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D71713F" w14:textId="77777777" w:rsidR="005910FE" w:rsidRPr="00152186" w:rsidRDefault="00152186" w:rsidP="00D032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86">
        <w:rPr>
          <w:rFonts w:ascii="Times New Roman" w:hAnsi="Times New Roman" w:cs="Times New Roman"/>
          <w:b/>
          <w:sz w:val="24"/>
          <w:szCs w:val="24"/>
          <w:u w:val="single"/>
        </w:rPr>
        <w:t>Załącznik 1</w:t>
      </w:r>
    </w:p>
    <w:p w14:paraId="64126BA8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B8E9D8" w14:textId="77777777" w:rsidR="005910FE" w:rsidRPr="00152186" w:rsidRDefault="005910FE" w:rsidP="009D7C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86">
        <w:rPr>
          <w:rFonts w:ascii="Times New Roman" w:hAnsi="Times New Roman" w:cs="Times New Roman"/>
          <w:b/>
          <w:sz w:val="24"/>
          <w:szCs w:val="24"/>
          <w:u w:val="single"/>
        </w:rPr>
        <w:t>Zgoda na przetwarzanie danych osobowych</w:t>
      </w:r>
    </w:p>
    <w:p w14:paraId="1DEFC6D5" w14:textId="77777777" w:rsidR="005910FE" w:rsidRPr="00152186" w:rsidRDefault="005910FE" w:rsidP="009D7C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86">
        <w:rPr>
          <w:rFonts w:ascii="Times New Roman" w:hAnsi="Times New Roman" w:cs="Times New Roman"/>
          <w:b/>
          <w:sz w:val="24"/>
          <w:szCs w:val="24"/>
          <w:u w:val="single"/>
        </w:rPr>
        <w:t>dotyczących publikacji wizerunku</w:t>
      </w:r>
    </w:p>
    <w:p w14:paraId="12AB982C" w14:textId="77777777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6712D1" w14:textId="5F2B4D9B" w:rsidR="004509BB" w:rsidRDefault="005910FE" w:rsidP="007254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Wyrażam zgodę na wykorzystanie wizerunku mojego dziecka</w:t>
      </w:r>
      <w:r w:rsidR="004509BB">
        <w:rPr>
          <w:rFonts w:ascii="Times New Roman" w:hAnsi="Times New Roman" w:cs="Times New Roman"/>
          <w:sz w:val="24"/>
          <w:szCs w:val="24"/>
        </w:rPr>
        <w:t>:</w:t>
      </w:r>
    </w:p>
    <w:p w14:paraId="16AB84ED" w14:textId="77777777" w:rsidR="007254E1" w:rsidRDefault="007254E1" w:rsidP="004509BB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D3A12" w14:textId="111CBDD6" w:rsidR="004509BB" w:rsidRDefault="005910FE" w:rsidP="004509BB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………………………………….…………….</w:t>
      </w:r>
    </w:p>
    <w:p w14:paraId="5BF98BB3" w14:textId="6ECA96F5" w:rsidR="005910FE" w:rsidRPr="00152186" w:rsidRDefault="005910FE" w:rsidP="004509B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poprzez zamieszczenie fotografii na stronie internetowej szkoły i Facebooku szkoły ZS</w:t>
      </w:r>
      <w:r w:rsidR="004509BB">
        <w:rPr>
          <w:rFonts w:ascii="Times New Roman" w:hAnsi="Times New Roman" w:cs="Times New Roman"/>
          <w:sz w:val="24"/>
          <w:szCs w:val="24"/>
        </w:rPr>
        <w:t>-</w:t>
      </w:r>
      <w:r w:rsidRPr="00152186">
        <w:rPr>
          <w:rFonts w:ascii="Times New Roman" w:hAnsi="Times New Roman" w:cs="Times New Roman"/>
          <w:sz w:val="24"/>
          <w:szCs w:val="24"/>
        </w:rPr>
        <w:t>P nr 16 w Gliwicach, w związku z udziałem w</w:t>
      </w:r>
      <w:r w:rsidR="007540F7">
        <w:rPr>
          <w:rFonts w:ascii="Times New Roman" w:hAnsi="Times New Roman" w:cs="Times New Roman"/>
          <w:sz w:val="24"/>
          <w:szCs w:val="24"/>
        </w:rPr>
        <w:t> </w:t>
      </w:r>
      <w:r w:rsidRPr="00152186">
        <w:rPr>
          <w:rFonts w:ascii="Times New Roman" w:hAnsi="Times New Roman" w:cs="Times New Roman"/>
          <w:sz w:val="24"/>
          <w:szCs w:val="24"/>
        </w:rPr>
        <w:t xml:space="preserve">konkursie międzyszkolnym „Tydzień Mądrali”. </w:t>
      </w:r>
    </w:p>
    <w:p w14:paraId="0F714951" w14:textId="0320B5D0" w:rsidR="005910FE" w:rsidRPr="00152186" w:rsidRDefault="005910FE" w:rsidP="004509B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Administratorem podanych powyżej danych jest Dyrektor Zespołu Szkolno</w:t>
      </w:r>
      <w:r w:rsidR="00152186">
        <w:rPr>
          <w:rFonts w:ascii="Times New Roman" w:hAnsi="Times New Roman" w:cs="Times New Roman"/>
          <w:sz w:val="24"/>
          <w:szCs w:val="24"/>
        </w:rPr>
        <w:t>-</w:t>
      </w:r>
      <w:r w:rsidRPr="00152186">
        <w:rPr>
          <w:rFonts w:ascii="Times New Roman" w:hAnsi="Times New Roman" w:cs="Times New Roman"/>
          <w:sz w:val="24"/>
          <w:szCs w:val="24"/>
        </w:rPr>
        <w:t>Przedszkolnego nr</w:t>
      </w:r>
      <w:r w:rsidR="004509BB">
        <w:rPr>
          <w:rFonts w:ascii="Times New Roman" w:hAnsi="Times New Roman" w:cs="Times New Roman"/>
          <w:sz w:val="24"/>
          <w:szCs w:val="24"/>
        </w:rPr>
        <w:t> </w:t>
      </w:r>
      <w:r w:rsidRPr="00152186">
        <w:rPr>
          <w:rFonts w:ascii="Times New Roman" w:hAnsi="Times New Roman" w:cs="Times New Roman"/>
          <w:sz w:val="24"/>
          <w:szCs w:val="24"/>
        </w:rPr>
        <w:t>16 w Gliwicach, przy ul. Sikornik 1.</w:t>
      </w:r>
    </w:p>
    <w:p w14:paraId="08166280" w14:textId="4803193C" w:rsidR="005910FE" w:rsidRPr="00152186" w:rsidRDefault="005910FE" w:rsidP="004509B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Podanie powyższych danych jest obowiązkiem umownym, zaś cofnięcie przez Panią/Pana zgody będzie skutkowało usunięciem zdjęcia ze strony intern</w:t>
      </w:r>
      <w:r w:rsidR="00152186">
        <w:rPr>
          <w:rFonts w:ascii="Times New Roman" w:hAnsi="Times New Roman" w:cs="Times New Roman"/>
          <w:sz w:val="24"/>
          <w:szCs w:val="24"/>
        </w:rPr>
        <w:t>e</w:t>
      </w:r>
      <w:r w:rsidRPr="00152186">
        <w:rPr>
          <w:rFonts w:ascii="Times New Roman" w:hAnsi="Times New Roman" w:cs="Times New Roman"/>
          <w:sz w:val="24"/>
          <w:szCs w:val="24"/>
        </w:rPr>
        <w:t xml:space="preserve">towej placówki. </w:t>
      </w:r>
    </w:p>
    <w:p w14:paraId="5DCD7335" w14:textId="77777777" w:rsidR="005910FE" w:rsidRPr="00152186" w:rsidRDefault="005910FE" w:rsidP="004509B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 xml:space="preserve">Informujemy, że przysługuje Pani/Panu prawo dostępu do treści danych osobowych dziecka oraz ich poprawiania. </w:t>
      </w:r>
    </w:p>
    <w:p w14:paraId="2DC9A6A0" w14:textId="77777777" w:rsidR="005910FE" w:rsidRPr="00152186" w:rsidRDefault="005910FE" w:rsidP="004509B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Dane w postaci wizerunku dziecka będą przetwarzane przez okres 10 lat od ich umieszczenia na stronie internetowej.</w:t>
      </w:r>
    </w:p>
    <w:p w14:paraId="2C0A10F5" w14:textId="77777777" w:rsidR="005910FE" w:rsidRPr="00152186" w:rsidRDefault="005910FE" w:rsidP="004509B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Przysługuje Pani/Panu prawo do wniesienia skargi do organu nadzorczego – Prezesa Urzędu Ochrony Danych Osobowych.</w:t>
      </w:r>
    </w:p>
    <w:p w14:paraId="19394FC3" w14:textId="77777777" w:rsidR="005910FE" w:rsidRPr="00152186" w:rsidRDefault="005910FE" w:rsidP="004509B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Inspektorem Ochrony Danych w placówce jest Mirosław Kopeć mi.kopec@zsp16.gliwice.pl</w:t>
      </w:r>
    </w:p>
    <w:p w14:paraId="46B5ADA0" w14:textId="52520966" w:rsidR="005910FE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3F5C6E" w14:textId="09C9C1A7" w:rsidR="009D7C0A" w:rsidRDefault="009D7C0A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16E768" w14:textId="35B83C0D" w:rsidR="009D7C0A" w:rsidRDefault="009D7C0A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E48C32" w14:textId="77777777" w:rsidR="009D7C0A" w:rsidRPr="00152186" w:rsidRDefault="009D7C0A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E430E4" w14:textId="5E348779" w:rsidR="007254E1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92E67">
        <w:rPr>
          <w:rFonts w:ascii="Times New Roman" w:hAnsi="Times New Roman" w:cs="Times New Roman"/>
          <w:sz w:val="24"/>
          <w:szCs w:val="24"/>
        </w:rPr>
        <w:t>……</w:t>
      </w:r>
    </w:p>
    <w:p w14:paraId="42D2BF66" w14:textId="12A45882" w:rsidR="005910FE" w:rsidRPr="00152186" w:rsidRDefault="005910FE" w:rsidP="00591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sz w:val="24"/>
          <w:szCs w:val="24"/>
        </w:rPr>
        <w:t>Data i podpis rodzica</w:t>
      </w:r>
      <w:r w:rsidR="007540F7">
        <w:rPr>
          <w:rFonts w:ascii="Times New Roman" w:hAnsi="Times New Roman" w:cs="Times New Roman"/>
          <w:sz w:val="24"/>
          <w:szCs w:val="24"/>
        </w:rPr>
        <w:t>/opiekuna</w:t>
      </w:r>
    </w:p>
    <w:sectPr w:rsidR="005910FE" w:rsidRPr="00152186" w:rsidSect="00EC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ind w:left="360" w:hanging="360"/>
      </w:pPr>
      <w:rPr>
        <w:rFonts w:eastAsia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10C76131"/>
    <w:multiLevelType w:val="hybridMultilevel"/>
    <w:tmpl w:val="C22CB6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928"/>
    <w:multiLevelType w:val="hybridMultilevel"/>
    <w:tmpl w:val="A2F2C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A54"/>
    <w:multiLevelType w:val="hybridMultilevel"/>
    <w:tmpl w:val="1C16FB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439DE"/>
    <w:multiLevelType w:val="hybridMultilevel"/>
    <w:tmpl w:val="5914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916E3"/>
    <w:multiLevelType w:val="hybridMultilevel"/>
    <w:tmpl w:val="88E0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303BD"/>
    <w:multiLevelType w:val="hybridMultilevel"/>
    <w:tmpl w:val="0D36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4817"/>
    <w:multiLevelType w:val="multilevel"/>
    <w:tmpl w:val="00000001"/>
    <w:lvl w:ilvl="0">
      <w:start w:val="1"/>
      <w:numFmt w:val="upperRoman"/>
      <w:lvlText w:val="%1."/>
      <w:lvlJc w:val="right"/>
      <w:pPr>
        <w:ind w:left="502" w:hanging="360"/>
      </w:pPr>
      <w:rPr>
        <w:rFonts w:eastAsia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0" w15:restartNumberingAfterBreak="0">
    <w:nsid w:val="52474727"/>
    <w:multiLevelType w:val="hybridMultilevel"/>
    <w:tmpl w:val="536600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22BB"/>
    <w:multiLevelType w:val="multilevel"/>
    <w:tmpl w:val="AC26E1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abstractNum w:abstractNumId="12" w15:restartNumberingAfterBreak="0">
    <w:nsid w:val="5D794472"/>
    <w:multiLevelType w:val="hybridMultilevel"/>
    <w:tmpl w:val="B8205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6013"/>
    <w:multiLevelType w:val="hybridMultilevel"/>
    <w:tmpl w:val="F8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6A58"/>
    <w:multiLevelType w:val="hybridMultilevel"/>
    <w:tmpl w:val="5406C9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0028C0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98CEBE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94C7E"/>
    <w:multiLevelType w:val="hybridMultilevel"/>
    <w:tmpl w:val="FDAAF4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C4A3C4A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B7AC2"/>
    <w:multiLevelType w:val="hybridMultilevel"/>
    <w:tmpl w:val="1CF42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362F"/>
    <w:multiLevelType w:val="multilevel"/>
    <w:tmpl w:val="AC26E1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num w:numId="1" w16cid:durableId="557739194">
    <w:abstractNumId w:val="0"/>
  </w:num>
  <w:num w:numId="2" w16cid:durableId="1821192244">
    <w:abstractNumId w:val="1"/>
  </w:num>
  <w:num w:numId="3" w16cid:durableId="1319114613">
    <w:abstractNumId w:val="9"/>
  </w:num>
  <w:num w:numId="4" w16cid:durableId="1718582645">
    <w:abstractNumId w:val="6"/>
  </w:num>
  <w:num w:numId="5" w16cid:durableId="331448143">
    <w:abstractNumId w:val="7"/>
  </w:num>
  <w:num w:numId="6" w16cid:durableId="521668583">
    <w:abstractNumId w:val="16"/>
  </w:num>
  <w:num w:numId="7" w16cid:durableId="1558469092">
    <w:abstractNumId w:val="4"/>
  </w:num>
  <w:num w:numId="8" w16cid:durableId="1213080723">
    <w:abstractNumId w:val="2"/>
  </w:num>
  <w:num w:numId="9" w16cid:durableId="318968964">
    <w:abstractNumId w:val="3"/>
  </w:num>
  <w:num w:numId="10" w16cid:durableId="371729751">
    <w:abstractNumId w:val="17"/>
  </w:num>
  <w:num w:numId="11" w16cid:durableId="1307783529">
    <w:abstractNumId w:val="11"/>
  </w:num>
  <w:num w:numId="12" w16cid:durableId="1169439842">
    <w:abstractNumId w:val="13"/>
  </w:num>
  <w:num w:numId="13" w16cid:durableId="791096226">
    <w:abstractNumId w:val="12"/>
  </w:num>
  <w:num w:numId="14" w16cid:durableId="1551962221">
    <w:abstractNumId w:val="15"/>
  </w:num>
  <w:num w:numId="15" w16cid:durableId="1604847055">
    <w:abstractNumId w:val="14"/>
  </w:num>
  <w:num w:numId="16" w16cid:durableId="1132289708">
    <w:abstractNumId w:val="5"/>
  </w:num>
  <w:num w:numId="17" w16cid:durableId="1799101004">
    <w:abstractNumId w:val="10"/>
  </w:num>
  <w:num w:numId="18" w16cid:durableId="1184394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EC"/>
    <w:rsid w:val="00090AF4"/>
    <w:rsid w:val="00096CB3"/>
    <w:rsid w:val="000B311D"/>
    <w:rsid w:val="000E20F6"/>
    <w:rsid w:val="000F4C46"/>
    <w:rsid w:val="000F55D9"/>
    <w:rsid w:val="000F72EC"/>
    <w:rsid w:val="00113B26"/>
    <w:rsid w:val="00124114"/>
    <w:rsid w:val="00152186"/>
    <w:rsid w:val="00180CA5"/>
    <w:rsid w:val="001B702E"/>
    <w:rsid w:val="001D1859"/>
    <w:rsid w:val="001D4462"/>
    <w:rsid w:val="001E30FE"/>
    <w:rsid w:val="002044DB"/>
    <w:rsid w:val="00222D1A"/>
    <w:rsid w:val="00235B0A"/>
    <w:rsid w:val="002569B0"/>
    <w:rsid w:val="002747F0"/>
    <w:rsid w:val="00277113"/>
    <w:rsid w:val="00295882"/>
    <w:rsid w:val="002A128A"/>
    <w:rsid w:val="002B2B2C"/>
    <w:rsid w:val="002C5D60"/>
    <w:rsid w:val="002F024D"/>
    <w:rsid w:val="00335997"/>
    <w:rsid w:val="00335DCD"/>
    <w:rsid w:val="003567C6"/>
    <w:rsid w:val="00363858"/>
    <w:rsid w:val="003C5D7B"/>
    <w:rsid w:val="003F2CDF"/>
    <w:rsid w:val="003F46DE"/>
    <w:rsid w:val="00400075"/>
    <w:rsid w:val="0041528F"/>
    <w:rsid w:val="00421181"/>
    <w:rsid w:val="004228BE"/>
    <w:rsid w:val="00435200"/>
    <w:rsid w:val="004509BB"/>
    <w:rsid w:val="00470EA3"/>
    <w:rsid w:val="004B42A0"/>
    <w:rsid w:val="004D35EB"/>
    <w:rsid w:val="004D7D77"/>
    <w:rsid w:val="004E3074"/>
    <w:rsid w:val="004E419B"/>
    <w:rsid w:val="005716A4"/>
    <w:rsid w:val="005850EC"/>
    <w:rsid w:val="005910FE"/>
    <w:rsid w:val="005F5314"/>
    <w:rsid w:val="00662D55"/>
    <w:rsid w:val="006B5C29"/>
    <w:rsid w:val="006F0269"/>
    <w:rsid w:val="00711349"/>
    <w:rsid w:val="00713E16"/>
    <w:rsid w:val="007254E1"/>
    <w:rsid w:val="007476E4"/>
    <w:rsid w:val="007540F7"/>
    <w:rsid w:val="00776641"/>
    <w:rsid w:val="00787B8E"/>
    <w:rsid w:val="007906BE"/>
    <w:rsid w:val="007C3575"/>
    <w:rsid w:val="00814111"/>
    <w:rsid w:val="00833626"/>
    <w:rsid w:val="008441E8"/>
    <w:rsid w:val="00875FB3"/>
    <w:rsid w:val="008B1432"/>
    <w:rsid w:val="009742BD"/>
    <w:rsid w:val="009D501C"/>
    <w:rsid w:val="009D7C0A"/>
    <w:rsid w:val="00A457DA"/>
    <w:rsid w:val="00A73F65"/>
    <w:rsid w:val="00A76CB0"/>
    <w:rsid w:val="00A8482B"/>
    <w:rsid w:val="00A92E67"/>
    <w:rsid w:val="00A95BDD"/>
    <w:rsid w:val="00AD0BD3"/>
    <w:rsid w:val="00AD1550"/>
    <w:rsid w:val="00AD6A36"/>
    <w:rsid w:val="00B658C2"/>
    <w:rsid w:val="00B9113E"/>
    <w:rsid w:val="00B9578A"/>
    <w:rsid w:val="00BB21A7"/>
    <w:rsid w:val="00BC33C1"/>
    <w:rsid w:val="00BF036F"/>
    <w:rsid w:val="00C009AA"/>
    <w:rsid w:val="00C1368B"/>
    <w:rsid w:val="00C23391"/>
    <w:rsid w:val="00C44CEF"/>
    <w:rsid w:val="00C5233E"/>
    <w:rsid w:val="00C5658D"/>
    <w:rsid w:val="00C96B61"/>
    <w:rsid w:val="00CA7CA3"/>
    <w:rsid w:val="00CE6874"/>
    <w:rsid w:val="00CE6F62"/>
    <w:rsid w:val="00CF0B6E"/>
    <w:rsid w:val="00CF4713"/>
    <w:rsid w:val="00D00336"/>
    <w:rsid w:val="00D03269"/>
    <w:rsid w:val="00D25239"/>
    <w:rsid w:val="00D445E8"/>
    <w:rsid w:val="00D45BBB"/>
    <w:rsid w:val="00D740D5"/>
    <w:rsid w:val="00D91C1F"/>
    <w:rsid w:val="00DB1DCD"/>
    <w:rsid w:val="00DF20DB"/>
    <w:rsid w:val="00E42724"/>
    <w:rsid w:val="00E436C5"/>
    <w:rsid w:val="00E4435F"/>
    <w:rsid w:val="00E4476D"/>
    <w:rsid w:val="00E72BAE"/>
    <w:rsid w:val="00EA2FAD"/>
    <w:rsid w:val="00EC30D9"/>
    <w:rsid w:val="00EC66CD"/>
    <w:rsid w:val="00EE1D2F"/>
    <w:rsid w:val="00F10E5A"/>
    <w:rsid w:val="00F24DB4"/>
    <w:rsid w:val="00F26014"/>
    <w:rsid w:val="00F67299"/>
    <w:rsid w:val="00F763A5"/>
    <w:rsid w:val="00F826A0"/>
    <w:rsid w:val="00FE5B38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895A"/>
  <w15:docId w15:val="{C0E8F601-D0BA-4D6A-9242-33442BC3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0F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910FE"/>
    <w:pPr>
      <w:spacing w:after="0" w:line="240" w:lineRule="auto"/>
    </w:pPr>
  </w:style>
  <w:style w:type="paragraph" w:customStyle="1" w:styleId="Akapitzlistb91">
    <w:name w:val="Akapit z listąb91"/>
    <w:basedOn w:val="Normalny"/>
    <w:uiPriority w:val="99"/>
    <w:rsid w:val="005910F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Liberation Serif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5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F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16.gliwi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czogala@zsp16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czogala@zsp16.gliwic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p16.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Elżbieta Rybowicz</cp:lastModifiedBy>
  <cp:revision>3</cp:revision>
  <dcterms:created xsi:type="dcterms:W3CDTF">2022-04-05T15:13:00Z</dcterms:created>
  <dcterms:modified xsi:type="dcterms:W3CDTF">2022-04-07T16:34:00Z</dcterms:modified>
</cp:coreProperties>
</file>