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98B7" w14:textId="77777777" w:rsidR="005910FE" w:rsidRPr="007F3E56" w:rsidRDefault="005910FE" w:rsidP="005910FE">
      <w:pPr>
        <w:pStyle w:val="Bezodstpw"/>
        <w:jc w:val="right"/>
      </w:pPr>
      <w:bookmarkStart w:id="0" w:name="_Hlk71206746"/>
      <w:r w:rsidRPr="007F3E5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9DA20" wp14:editId="4A91C4A8">
            <wp:simplePos x="0" y="0"/>
            <wp:positionH relativeFrom="column">
              <wp:posOffset>-314531</wp:posOffset>
            </wp:positionH>
            <wp:positionV relativeFrom="paragraph">
              <wp:posOffset>547</wp:posOffset>
            </wp:positionV>
            <wp:extent cx="1428750" cy="752475"/>
            <wp:effectExtent l="19050" t="0" r="0" b="0"/>
            <wp:wrapTight wrapText="bothSides">
              <wp:wrapPolygon edited="0">
                <wp:start x="-288" y="0"/>
                <wp:lineTo x="-288" y="21327"/>
                <wp:lineTo x="21600" y="21327"/>
                <wp:lineTo x="21600" y="0"/>
                <wp:lineTo x="-28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56">
        <w:t xml:space="preserve">Zespół </w:t>
      </w:r>
      <w:proofErr w:type="spellStart"/>
      <w:r w:rsidRPr="007F3E56">
        <w:t>Szkolno</w:t>
      </w:r>
      <w:proofErr w:type="spellEnd"/>
      <w:r w:rsidRPr="007F3E56">
        <w:t xml:space="preserve"> -Przedszkolny nr 16</w:t>
      </w:r>
    </w:p>
    <w:p w14:paraId="49ED8B0F" w14:textId="77777777" w:rsidR="005910FE" w:rsidRPr="007F3E56" w:rsidRDefault="005910FE" w:rsidP="005910FE">
      <w:pPr>
        <w:pStyle w:val="Bezodstpw"/>
        <w:jc w:val="right"/>
      </w:pPr>
      <w:r w:rsidRPr="007F3E56">
        <w:t>Szkoła Podstawowa nr 23 w Gliwicach</w:t>
      </w:r>
    </w:p>
    <w:p w14:paraId="38FC8B7A" w14:textId="77777777" w:rsidR="005910FE" w:rsidRPr="007F3E56" w:rsidRDefault="005910FE" w:rsidP="005910FE">
      <w:pPr>
        <w:pStyle w:val="Bezodstpw"/>
        <w:jc w:val="right"/>
      </w:pPr>
      <w:r w:rsidRPr="007F3E56">
        <w:t>ul. Sikornik 1</w:t>
      </w:r>
    </w:p>
    <w:p w14:paraId="4B7F96AB" w14:textId="77777777" w:rsidR="005910FE" w:rsidRPr="007F3E56" w:rsidRDefault="005910FE" w:rsidP="005910FE">
      <w:pPr>
        <w:pStyle w:val="Bezodstpw"/>
        <w:jc w:val="right"/>
      </w:pPr>
      <w:r w:rsidRPr="007F3E56">
        <w:t>44-100 Gliwice</w:t>
      </w:r>
    </w:p>
    <w:p w14:paraId="78C405AB" w14:textId="77777777" w:rsidR="005910FE" w:rsidRPr="007F3E56" w:rsidRDefault="005910FE" w:rsidP="005910FE">
      <w:pPr>
        <w:pStyle w:val="Bezodstpw"/>
        <w:jc w:val="right"/>
      </w:pPr>
      <w:r w:rsidRPr="007F3E56">
        <w:t>Tel. +48 32 239 13 63</w:t>
      </w:r>
    </w:p>
    <w:bookmarkEnd w:id="0"/>
    <w:p w14:paraId="131A7260" w14:textId="77777777" w:rsidR="005910FE" w:rsidRPr="007F3E56" w:rsidRDefault="005910FE" w:rsidP="005910FE">
      <w:pPr>
        <w:pStyle w:val="Bezodstpw"/>
        <w:jc w:val="right"/>
      </w:pPr>
      <w:r w:rsidRPr="007F3E56">
        <w:t xml:space="preserve"> </w:t>
      </w:r>
    </w:p>
    <w:p w14:paraId="78A28D16" w14:textId="7E03A140" w:rsidR="005910FE" w:rsidRPr="007F3E56" w:rsidRDefault="005910FE" w:rsidP="005910FE">
      <w:pPr>
        <w:pStyle w:val="Bezodstpw"/>
        <w:jc w:val="right"/>
      </w:pPr>
      <w:r w:rsidRPr="007F3E56">
        <w:t xml:space="preserve">              </w:t>
      </w:r>
      <w:hyperlink r:id="rId6" w:history="1">
        <w:r w:rsidR="00D445E8" w:rsidRPr="003E3D8E">
          <w:rPr>
            <w:rStyle w:val="Hipercze"/>
          </w:rPr>
          <w:t>e-mail: sekretariat@zsp16.gliwice.eu</w:t>
        </w:r>
      </w:hyperlink>
      <w:r w:rsidRPr="007F3E56">
        <w:t xml:space="preserve"> </w:t>
      </w:r>
    </w:p>
    <w:p w14:paraId="0F0B7863" w14:textId="678945AE" w:rsidR="005910FE" w:rsidRPr="001D4462" w:rsidRDefault="005910FE" w:rsidP="005910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 xml:space="preserve">  Konkurs</w:t>
      </w:r>
    </w:p>
    <w:p w14:paraId="461616F3" w14:textId="77777777" w:rsidR="005910FE" w:rsidRPr="001D4462" w:rsidRDefault="005910FE" w:rsidP="005910F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>I TY MOŻESZ ZOSTAĆ ANDERSENEM</w:t>
      </w:r>
    </w:p>
    <w:p w14:paraId="587B4FD4" w14:textId="77777777" w:rsidR="005910FE" w:rsidRPr="001D4462" w:rsidRDefault="005910FE" w:rsidP="005910F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>Przeznaczony dla uczniów klas IV-VII</w:t>
      </w:r>
    </w:p>
    <w:p w14:paraId="0DB252E8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234E6C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2EEE4C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F789853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60788343" w14:textId="77777777" w:rsidR="005910FE" w:rsidRPr="001D4462" w:rsidRDefault="005910FE" w:rsidP="005910F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>Cele konkursu:</w:t>
      </w:r>
    </w:p>
    <w:p w14:paraId="0A509CC0" w14:textId="77777777" w:rsidR="005910FE" w:rsidRPr="001D4462" w:rsidRDefault="005910FE" w:rsidP="005910F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>Zachęcanie uczniów do czytania i zdobywania wiedzy.</w:t>
      </w:r>
    </w:p>
    <w:p w14:paraId="519A2B72" w14:textId="77777777" w:rsidR="005910FE" w:rsidRPr="001D4462" w:rsidRDefault="005910FE" w:rsidP="005910F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>Popularyzacja literatury dla uczniów z zakresu edukacji regionalnej.</w:t>
      </w:r>
    </w:p>
    <w:p w14:paraId="22818903" w14:textId="77777777" w:rsidR="005910FE" w:rsidRPr="001D4462" w:rsidRDefault="005910FE" w:rsidP="005910F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>Rozwijanie zainteresowań literackich i teatralnych, aktywności czytelniczej uczniów.</w:t>
      </w:r>
    </w:p>
    <w:p w14:paraId="5E71EE56" w14:textId="77777777" w:rsidR="005910FE" w:rsidRPr="001D4462" w:rsidRDefault="005910FE" w:rsidP="005910F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>Rozwijanie wyobraźni uczniów, twórczego myślenia oraz wrażliwości estetycznej.</w:t>
      </w:r>
    </w:p>
    <w:p w14:paraId="53D14690" w14:textId="77777777" w:rsidR="005910FE" w:rsidRPr="001D4462" w:rsidRDefault="005910FE" w:rsidP="005910F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 xml:space="preserve">Rozwijanie umiejętności tworzenia przekazów medialnych przez uczniów oraz </w:t>
      </w:r>
      <w:r w:rsidR="00222D1A" w:rsidRPr="001D4462">
        <w:rPr>
          <w:rFonts w:ascii="Times New Roman" w:hAnsi="Times New Roman" w:cs="Times New Roman"/>
          <w:sz w:val="24"/>
          <w:szCs w:val="24"/>
        </w:rPr>
        <w:t xml:space="preserve">zastosowania </w:t>
      </w:r>
      <w:r w:rsidRPr="001D4462">
        <w:rPr>
          <w:rFonts w:ascii="Times New Roman" w:hAnsi="Times New Roman" w:cs="Times New Roman"/>
          <w:sz w:val="24"/>
          <w:szCs w:val="24"/>
        </w:rPr>
        <w:t>różnych technik artystycznych.</w:t>
      </w:r>
    </w:p>
    <w:p w14:paraId="1E8CDCAE" w14:textId="77777777" w:rsidR="005910FE" w:rsidRPr="001D4462" w:rsidRDefault="005910FE" w:rsidP="005910F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 xml:space="preserve">Twórcze spędzanie czasu. </w:t>
      </w:r>
    </w:p>
    <w:p w14:paraId="1CFAB4F0" w14:textId="77777777" w:rsidR="005910FE" w:rsidRPr="001D4462" w:rsidRDefault="005910FE" w:rsidP="005910F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58FC17BA" w14:textId="77777777" w:rsidR="00AD0BD3" w:rsidRPr="001D4462" w:rsidRDefault="00AD0BD3" w:rsidP="005910F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5A2731C8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>Organizacja i przebieg konkursu:</w:t>
      </w:r>
    </w:p>
    <w:p w14:paraId="2CAD9F1F" w14:textId="77777777" w:rsidR="00AD0BD3" w:rsidRPr="001D4462" w:rsidRDefault="00AD0BD3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 xml:space="preserve">Konkurs przebiega w formie on - </w:t>
      </w:r>
      <w:proofErr w:type="spellStart"/>
      <w:r w:rsidRPr="001D4462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</w:p>
    <w:p w14:paraId="1BBE3D75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>Miejsce</w:t>
      </w:r>
      <w:r w:rsidR="00AD0BD3" w:rsidRPr="001D4462">
        <w:rPr>
          <w:rFonts w:ascii="Times New Roman" w:hAnsi="Times New Roman" w:cs="Times New Roman"/>
          <w:b/>
          <w:sz w:val="24"/>
          <w:szCs w:val="24"/>
        </w:rPr>
        <w:t xml:space="preserve"> składania prac</w:t>
      </w:r>
      <w:r w:rsidRPr="001D4462">
        <w:rPr>
          <w:rFonts w:ascii="Times New Roman" w:hAnsi="Times New Roman" w:cs="Times New Roman"/>
          <w:b/>
          <w:sz w:val="24"/>
          <w:szCs w:val="24"/>
        </w:rPr>
        <w:t xml:space="preserve"> – SP nr 23 w Gliwicach, ul. </w:t>
      </w:r>
      <w:proofErr w:type="spellStart"/>
      <w:r w:rsidRPr="001D4462">
        <w:rPr>
          <w:rFonts w:ascii="Times New Roman" w:hAnsi="Times New Roman" w:cs="Times New Roman"/>
          <w:b/>
          <w:sz w:val="24"/>
          <w:szCs w:val="24"/>
          <w:lang w:val="de-DE"/>
        </w:rPr>
        <w:t>Sikornik</w:t>
      </w:r>
      <w:proofErr w:type="spellEnd"/>
      <w:r w:rsidRPr="001D44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</w:t>
      </w:r>
      <w:r w:rsidRPr="001D4462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proofErr w:type="spellStart"/>
      <w:r w:rsidRPr="001D4462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1D446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hyperlink r:id="rId7" w:history="1">
        <w:r w:rsidRPr="001D4462">
          <w:rPr>
            <w:rStyle w:val="Hipercze"/>
            <w:rFonts w:ascii="Times New Roman" w:hAnsi="Times New Roman" w:cs="Times New Roman"/>
            <w:sz w:val="24"/>
            <w:szCs w:val="24"/>
          </w:rPr>
          <w:t>sekretariat@zsp16.gliwice.eu</w:t>
        </w:r>
      </w:hyperlink>
    </w:p>
    <w:p w14:paraId="6C487922" w14:textId="77777777" w:rsidR="005910FE" w:rsidRPr="00CF4713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 xml:space="preserve">Termin – </w:t>
      </w:r>
      <w:r w:rsidRPr="00CF4713">
        <w:rPr>
          <w:rFonts w:ascii="Times New Roman" w:hAnsi="Times New Roman" w:cs="Times New Roman"/>
          <w:b/>
          <w:sz w:val="24"/>
          <w:szCs w:val="24"/>
        </w:rPr>
        <w:t>KWIECIEŃ 2022</w:t>
      </w:r>
    </w:p>
    <w:p w14:paraId="335C0011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 xml:space="preserve">Forma konkursu –  </w:t>
      </w:r>
      <w:r w:rsidR="00AD0BD3" w:rsidRPr="001D4462">
        <w:rPr>
          <w:rFonts w:ascii="Times New Roman" w:hAnsi="Times New Roman" w:cs="Times New Roman"/>
          <w:b/>
          <w:sz w:val="24"/>
          <w:szCs w:val="24"/>
        </w:rPr>
        <w:t xml:space="preserve">praca </w:t>
      </w:r>
      <w:r w:rsidRPr="001D4462">
        <w:rPr>
          <w:rFonts w:ascii="Times New Roman" w:hAnsi="Times New Roman" w:cs="Times New Roman"/>
          <w:b/>
          <w:sz w:val="24"/>
          <w:szCs w:val="24"/>
        </w:rPr>
        <w:t>indywidualna</w:t>
      </w:r>
    </w:p>
    <w:p w14:paraId="6B7B699C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 xml:space="preserve">Do udziału zapraszamy uczniów klas VI-VII szkół podstawowych </w:t>
      </w:r>
      <w:r w:rsidRPr="001D4462">
        <w:rPr>
          <w:rFonts w:ascii="Times New Roman" w:hAnsi="Times New Roman" w:cs="Times New Roman"/>
          <w:sz w:val="24"/>
          <w:szCs w:val="24"/>
        </w:rPr>
        <w:br/>
      </w:r>
    </w:p>
    <w:p w14:paraId="788F72EA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>Tematyka konkursu</w:t>
      </w:r>
    </w:p>
    <w:p w14:paraId="323874EB" w14:textId="77777777" w:rsidR="005910FE" w:rsidRDefault="005910FE" w:rsidP="005910FE">
      <w:pPr>
        <w:pStyle w:val="Akapitzlistb91"/>
        <w:numPr>
          <w:ilvl w:val="0"/>
          <w:numId w:val="3"/>
        </w:numPr>
        <w:rPr>
          <w:rFonts w:cstheme="minorBidi"/>
        </w:rPr>
      </w:pPr>
      <w:r>
        <w:rPr>
          <w:rFonts w:cstheme="minorBidi"/>
        </w:rPr>
        <w:t xml:space="preserve">Przedmiotem konkursu jest praca </w:t>
      </w:r>
      <w:r>
        <w:rPr>
          <w:rFonts w:cstheme="minorBidi"/>
        </w:rPr>
        <w:t>–</w:t>
      </w:r>
      <w:r>
        <w:rPr>
          <w:rFonts w:cstheme="minorBidi"/>
        </w:rPr>
        <w:t xml:space="preserve"> kr</w:t>
      </w:r>
      <w:r>
        <w:rPr>
          <w:rFonts w:cstheme="minorBidi"/>
        </w:rPr>
        <w:t>ó</w:t>
      </w:r>
      <w:r>
        <w:rPr>
          <w:rFonts w:cstheme="minorBidi"/>
        </w:rPr>
        <w:t>tki film lub prezentacja</w:t>
      </w:r>
      <w:r>
        <w:rPr>
          <w:rFonts w:cstheme="minorBidi"/>
          <w:i/>
          <w:iCs/>
        </w:rPr>
        <w:t xml:space="preserve">. </w:t>
      </w:r>
    </w:p>
    <w:p w14:paraId="3AEA233A" w14:textId="77777777" w:rsidR="005910FE" w:rsidRDefault="005910FE" w:rsidP="005910FE">
      <w:pPr>
        <w:pStyle w:val="Akapitzlistb91"/>
        <w:ind w:left="502"/>
        <w:rPr>
          <w:rFonts w:cstheme="minorBidi"/>
          <w:i/>
          <w:iCs/>
        </w:rPr>
      </w:pPr>
    </w:p>
    <w:p w14:paraId="43564954" w14:textId="77777777" w:rsidR="005910FE" w:rsidRDefault="005910FE" w:rsidP="003567C6">
      <w:pPr>
        <w:pStyle w:val="Akapitzlistb91"/>
        <w:ind w:left="502"/>
        <w:rPr>
          <w:rFonts w:cstheme="minorBidi"/>
        </w:rPr>
      </w:pPr>
      <w:r>
        <w:rPr>
          <w:rFonts w:cstheme="minorBidi"/>
          <w:iCs/>
        </w:rPr>
        <w:t>Uczestnicy konkursu tworz</w:t>
      </w:r>
      <w:r>
        <w:rPr>
          <w:rFonts w:cstheme="minorBidi"/>
          <w:iCs/>
        </w:rPr>
        <w:t>ą</w:t>
      </w:r>
      <w:r>
        <w:rPr>
          <w:rFonts w:cstheme="minorBidi"/>
          <w:iCs/>
        </w:rPr>
        <w:t xml:space="preserve"> samodzielnie lub </w:t>
      </w:r>
      <w:r w:rsidR="003567C6">
        <w:rPr>
          <w:rFonts w:cstheme="minorBidi"/>
          <w:iCs/>
        </w:rPr>
        <w:t>dokonuj</w:t>
      </w:r>
      <w:r w:rsidR="003567C6">
        <w:rPr>
          <w:rFonts w:cstheme="minorBidi"/>
          <w:iCs/>
        </w:rPr>
        <w:t>ą</w:t>
      </w:r>
      <w:r w:rsidR="003567C6">
        <w:rPr>
          <w:rFonts w:cstheme="minorBidi"/>
          <w:iCs/>
        </w:rPr>
        <w:t xml:space="preserve"> </w:t>
      </w:r>
      <w:r>
        <w:rPr>
          <w:rFonts w:cstheme="minorBidi"/>
          <w:iCs/>
        </w:rPr>
        <w:t>adapt</w:t>
      </w:r>
      <w:r w:rsidR="003567C6">
        <w:rPr>
          <w:rFonts w:cstheme="minorBidi"/>
          <w:iCs/>
        </w:rPr>
        <w:t>acji</w:t>
      </w:r>
      <w:r>
        <w:rPr>
          <w:rFonts w:cstheme="minorBidi"/>
          <w:iCs/>
        </w:rPr>
        <w:t xml:space="preserve"> </w:t>
      </w:r>
      <w:r w:rsidR="003567C6">
        <w:rPr>
          <w:rFonts w:cstheme="minorBidi"/>
          <w:iCs/>
        </w:rPr>
        <w:t>legendy</w:t>
      </w:r>
      <w:r>
        <w:rPr>
          <w:rFonts w:cstheme="minorBidi"/>
          <w:iCs/>
        </w:rPr>
        <w:t xml:space="preserve"> </w:t>
      </w:r>
      <w:r w:rsidR="003567C6">
        <w:rPr>
          <w:rFonts w:cstheme="minorBidi"/>
          <w:iCs/>
        </w:rPr>
        <w:t>polskiej</w:t>
      </w:r>
    </w:p>
    <w:p w14:paraId="6047EC83" w14:textId="77777777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4944FE" w14:textId="77777777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6E64">
        <w:rPr>
          <w:rFonts w:ascii="Times New Roman" w:hAnsi="Times New Roman" w:cs="Times New Roman"/>
          <w:b/>
          <w:sz w:val="24"/>
          <w:szCs w:val="24"/>
        </w:rPr>
        <w:t>KLASA IV</w:t>
      </w:r>
      <w:r>
        <w:rPr>
          <w:rFonts w:ascii="Times New Roman" w:hAnsi="Times New Roman" w:cs="Times New Roman"/>
          <w:sz w:val="24"/>
          <w:szCs w:val="24"/>
        </w:rPr>
        <w:t>/ do wyboru /</w:t>
      </w:r>
    </w:p>
    <w:p w14:paraId="0FE8913A" w14:textId="77777777" w:rsidR="005910FE" w:rsidRDefault="005910FE" w:rsidP="005910F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Lech, Czech i Rus</w:t>
      </w:r>
    </w:p>
    <w:p w14:paraId="68182673" w14:textId="77777777" w:rsidR="005910FE" w:rsidRDefault="00F24DB4" w:rsidP="005910F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910FE">
        <w:rPr>
          <w:rFonts w:ascii="Times New Roman" w:hAnsi="Times New Roman" w:cs="Times New Roman"/>
          <w:sz w:val="24"/>
          <w:szCs w:val="24"/>
        </w:rPr>
        <w:t>gościnnym Piaście</w:t>
      </w:r>
    </w:p>
    <w:p w14:paraId="0187F574" w14:textId="77777777" w:rsidR="005910FE" w:rsidRDefault="005910FE" w:rsidP="005910F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 Popiel</w:t>
      </w:r>
    </w:p>
    <w:p w14:paraId="57E0174A" w14:textId="77777777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EA5BE8" w14:textId="77777777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6E64">
        <w:rPr>
          <w:rFonts w:ascii="Times New Roman" w:hAnsi="Times New Roman" w:cs="Times New Roman"/>
          <w:b/>
          <w:sz w:val="24"/>
          <w:szCs w:val="24"/>
        </w:rPr>
        <w:t>KLASA V</w:t>
      </w:r>
      <w:r w:rsidRPr="00110909">
        <w:rPr>
          <w:rFonts w:ascii="Times New Roman" w:hAnsi="Times New Roman" w:cs="Times New Roman"/>
          <w:sz w:val="24"/>
          <w:szCs w:val="24"/>
        </w:rPr>
        <w:t>/ do wyboru /</w:t>
      </w:r>
    </w:p>
    <w:p w14:paraId="1BD4B969" w14:textId="77777777" w:rsidR="005910FE" w:rsidRDefault="007476E4" w:rsidP="005910F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910FE">
        <w:rPr>
          <w:rFonts w:ascii="Times New Roman" w:hAnsi="Times New Roman" w:cs="Times New Roman"/>
          <w:sz w:val="24"/>
          <w:szCs w:val="24"/>
        </w:rPr>
        <w:t>smoku wawelskim i szewczyku Skubie</w:t>
      </w:r>
    </w:p>
    <w:p w14:paraId="4AD9BAB9" w14:textId="77777777" w:rsidR="005910FE" w:rsidRDefault="007476E4" w:rsidP="005910F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910FE">
        <w:rPr>
          <w:rFonts w:ascii="Times New Roman" w:hAnsi="Times New Roman" w:cs="Times New Roman"/>
          <w:sz w:val="24"/>
          <w:szCs w:val="24"/>
        </w:rPr>
        <w:t>królewnie Wandzie, co nie chciała Niemca</w:t>
      </w:r>
    </w:p>
    <w:p w14:paraId="1DDD3349" w14:textId="77777777" w:rsidR="005910FE" w:rsidRDefault="005910FE" w:rsidP="005910F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Pierścień świętej Kingi</w:t>
      </w:r>
    </w:p>
    <w:p w14:paraId="4A053676" w14:textId="77777777" w:rsidR="005910FE" w:rsidRPr="00110909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071686" w14:textId="77777777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6E64">
        <w:rPr>
          <w:rFonts w:ascii="Times New Roman" w:hAnsi="Times New Roman" w:cs="Times New Roman"/>
          <w:b/>
          <w:sz w:val="24"/>
          <w:szCs w:val="24"/>
        </w:rPr>
        <w:t>KLASA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09">
        <w:rPr>
          <w:rFonts w:ascii="Times New Roman" w:hAnsi="Times New Roman" w:cs="Times New Roman"/>
          <w:sz w:val="24"/>
          <w:szCs w:val="24"/>
        </w:rPr>
        <w:t>/ do wyboru /</w:t>
      </w:r>
    </w:p>
    <w:p w14:paraId="3BF7DB5C" w14:textId="77777777" w:rsidR="005910FE" w:rsidRDefault="005910FE" w:rsidP="005910F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 i Sawa</w:t>
      </w:r>
    </w:p>
    <w:p w14:paraId="2EA7399B" w14:textId="77777777" w:rsidR="005910FE" w:rsidRDefault="005910FE" w:rsidP="005910F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Złota kaczka</w:t>
      </w:r>
    </w:p>
    <w:p w14:paraId="6059B956" w14:textId="77777777" w:rsidR="005910FE" w:rsidRDefault="005910FE" w:rsidP="005910F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Bazyliszek</w:t>
      </w:r>
    </w:p>
    <w:p w14:paraId="6D2803C3" w14:textId="77777777" w:rsidR="005910FE" w:rsidRPr="00110909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2542C8" w14:textId="77777777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6E64">
        <w:rPr>
          <w:rFonts w:ascii="Times New Roman" w:hAnsi="Times New Roman" w:cs="Times New Roman"/>
          <w:b/>
          <w:sz w:val="24"/>
          <w:szCs w:val="24"/>
        </w:rPr>
        <w:t>KLASA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09">
        <w:rPr>
          <w:rFonts w:ascii="Times New Roman" w:hAnsi="Times New Roman" w:cs="Times New Roman"/>
          <w:sz w:val="24"/>
          <w:szCs w:val="24"/>
        </w:rPr>
        <w:t xml:space="preserve"> / do wyboru /</w:t>
      </w:r>
    </w:p>
    <w:p w14:paraId="377FBEB6" w14:textId="77777777" w:rsidR="005910FE" w:rsidRDefault="007476E4" w:rsidP="005910F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910FE">
        <w:rPr>
          <w:rFonts w:ascii="Times New Roman" w:hAnsi="Times New Roman" w:cs="Times New Roman"/>
          <w:sz w:val="24"/>
          <w:szCs w:val="24"/>
        </w:rPr>
        <w:t>skarbniku</w:t>
      </w:r>
    </w:p>
    <w:p w14:paraId="3AC40D9B" w14:textId="77777777" w:rsidR="005910FE" w:rsidRDefault="005910FE" w:rsidP="005910FE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gliwiczanki obroniły miasto</w:t>
      </w:r>
    </w:p>
    <w:p w14:paraId="0E4AC3B6" w14:textId="77777777" w:rsidR="005910FE" w:rsidRPr="00110909" w:rsidRDefault="007476E4" w:rsidP="005910FE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Chrupiące</w:t>
      </w:r>
      <w:r w:rsidR="005910FE">
        <w:rPr>
          <w:rFonts w:ascii="Times New Roman" w:hAnsi="Times New Roman" w:cs="Times New Roman"/>
          <w:sz w:val="24"/>
          <w:szCs w:val="24"/>
        </w:rPr>
        <w:t xml:space="preserve"> półksiężyce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2CCC5" w14:textId="77777777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B68F7C" w14:textId="77777777" w:rsidR="005910FE" w:rsidRPr="008C6E64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C6E64">
        <w:rPr>
          <w:rFonts w:ascii="Times New Roman" w:hAnsi="Times New Roman" w:cs="Times New Roman"/>
          <w:b/>
          <w:sz w:val="24"/>
          <w:szCs w:val="24"/>
        </w:rPr>
        <w:t>PRACA:</w:t>
      </w:r>
    </w:p>
    <w:p w14:paraId="4CAB73CB" w14:textId="77777777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przygotowuje prezentację </w:t>
      </w:r>
      <w:r w:rsidR="002C5D60">
        <w:rPr>
          <w:rFonts w:ascii="Times New Roman" w:hAnsi="Times New Roman" w:cs="Times New Roman"/>
          <w:sz w:val="24"/>
          <w:szCs w:val="24"/>
        </w:rPr>
        <w:t xml:space="preserve">w programie Power Point </w:t>
      </w:r>
      <w:r>
        <w:rPr>
          <w:rFonts w:ascii="Times New Roman" w:hAnsi="Times New Roman" w:cs="Times New Roman"/>
          <w:sz w:val="24"/>
          <w:szCs w:val="24"/>
        </w:rPr>
        <w:t xml:space="preserve">składającą się z 10 slajdów </w:t>
      </w:r>
    </w:p>
    <w:p w14:paraId="6886143A" w14:textId="77777777" w:rsidR="005910FE" w:rsidRDefault="005910FE" w:rsidP="005910F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slajd</w:t>
      </w:r>
      <w:r w:rsidR="002C5D60">
        <w:rPr>
          <w:rFonts w:ascii="Times New Roman" w:hAnsi="Times New Roman" w:cs="Times New Roman"/>
          <w:sz w:val="24"/>
          <w:szCs w:val="24"/>
        </w:rPr>
        <w:t xml:space="preserve"> informacyjny</w:t>
      </w:r>
      <w:r>
        <w:rPr>
          <w:rFonts w:ascii="Times New Roman" w:hAnsi="Times New Roman" w:cs="Times New Roman"/>
          <w:sz w:val="24"/>
          <w:szCs w:val="24"/>
        </w:rPr>
        <w:t>: autor, tytuł, opiekun, szkoła, autor ilustracji, autor tekstu</w:t>
      </w:r>
    </w:p>
    <w:p w14:paraId="7AC2DAF8" w14:textId="77777777" w:rsidR="005910FE" w:rsidRDefault="005910FE" w:rsidP="005910F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Slajdy nr 2-9: ilustracja wybranej legendy  - ilustracje wykonane samodzielnie; tekst – cytaty z wybranej legendy lub tekst własny;</w:t>
      </w:r>
    </w:p>
    <w:p w14:paraId="20575D7F" w14:textId="77777777" w:rsidR="005910FE" w:rsidRPr="008C6E64" w:rsidRDefault="005910FE" w:rsidP="005910F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nr 10: bibliografia – adresy stron internetowych, które zostały wykorzystane podczas tworzenia pracy;</w:t>
      </w:r>
      <w:r w:rsidRPr="008C6E64">
        <w:rPr>
          <w:rFonts w:ascii="Times New Roman" w:eastAsia="Times New Roman" w:hAnsi="Liberation Serif"/>
          <w:sz w:val="24"/>
          <w:szCs w:val="24"/>
          <w:lang w:eastAsia="pl-PL"/>
        </w:rPr>
        <w:t xml:space="preserve"> </w:t>
      </w:r>
      <w:r w:rsidRPr="008C6E64">
        <w:rPr>
          <w:rFonts w:ascii="Times New Roman" w:hAnsi="Times New Roman" w:cs="Times New Roman"/>
          <w:sz w:val="24"/>
          <w:szCs w:val="24"/>
        </w:rPr>
        <w:t>informacja o wykorzystanych źródłach i osobach biorących udział w projekcie</w:t>
      </w:r>
    </w:p>
    <w:p w14:paraId="52AA9F49" w14:textId="77777777" w:rsidR="005910FE" w:rsidRDefault="005910FE" w:rsidP="005910F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76AD9EAA" w14:textId="77777777" w:rsidR="005910FE" w:rsidRDefault="005910FE" w:rsidP="005910F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7DACD637" w14:textId="77777777" w:rsidR="005910FE" w:rsidRDefault="005910FE" w:rsidP="005910FE">
      <w:pPr>
        <w:pStyle w:val="Akapitzlistb91"/>
        <w:numPr>
          <w:ilvl w:val="0"/>
          <w:numId w:val="3"/>
        </w:numPr>
        <w:rPr>
          <w:rFonts w:cstheme="minorBidi"/>
        </w:rPr>
      </w:pPr>
      <w:r>
        <w:rPr>
          <w:rFonts w:cstheme="minorBidi"/>
        </w:rPr>
        <w:t>Zasady konkursu:</w:t>
      </w:r>
    </w:p>
    <w:p w14:paraId="6AA302ED" w14:textId="77777777" w:rsidR="005910FE" w:rsidRPr="00E744CD" w:rsidRDefault="005910FE" w:rsidP="005910FE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1. </w:t>
      </w:r>
      <w:r w:rsidRPr="00E744CD">
        <w:rPr>
          <w:rFonts w:hAnsi="Times New Roman"/>
        </w:rPr>
        <w:t>Praca po</w:t>
      </w:r>
      <w:r w:rsidR="002C5D60">
        <w:rPr>
          <w:rFonts w:hAnsi="Times New Roman"/>
        </w:rPr>
        <w:t>winna być wykonana przez ucznia</w:t>
      </w:r>
      <w:r w:rsidRPr="00E744CD">
        <w:rPr>
          <w:rFonts w:hAnsi="Times New Roman"/>
        </w:rPr>
        <w:t xml:space="preserve"> samodzielnie.</w:t>
      </w:r>
    </w:p>
    <w:p w14:paraId="0AB41D2F" w14:textId="77777777" w:rsidR="005910FE" w:rsidRPr="002C5D60" w:rsidRDefault="005910FE" w:rsidP="005910FE">
      <w:pPr>
        <w:pStyle w:val="Akapitzlistb91"/>
        <w:ind w:left="426"/>
        <w:rPr>
          <w:rFonts w:hAnsi="Times New Roman"/>
        </w:rPr>
      </w:pPr>
      <w:r w:rsidRPr="006F0269">
        <w:rPr>
          <w:rFonts w:hAnsi="Times New Roman"/>
        </w:rPr>
        <w:t>2</w:t>
      </w:r>
      <w:r>
        <w:rPr>
          <w:rFonts w:hAnsi="Times New Roman"/>
          <w:color w:val="00A933"/>
        </w:rPr>
        <w:t xml:space="preserve">. </w:t>
      </w:r>
      <w:r w:rsidRPr="002C5D60">
        <w:rPr>
          <w:rFonts w:hAnsi="Times New Roman"/>
        </w:rPr>
        <w:t>Każda szkoła może nadesłać jedną pracę na jeden poziom nauczania (kl</w:t>
      </w:r>
      <w:r w:rsidR="002C5D60" w:rsidRPr="002C5D60">
        <w:rPr>
          <w:rFonts w:hAnsi="Times New Roman"/>
        </w:rPr>
        <w:t>.</w:t>
      </w:r>
      <w:r w:rsidRPr="002C5D60">
        <w:rPr>
          <w:rFonts w:hAnsi="Times New Roman"/>
        </w:rPr>
        <w:t xml:space="preserve"> 4,5,6,7).</w:t>
      </w:r>
    </w:p>
    <w:p w14:paraId="3AD05ACF" w14:textId="77777777" w:rsidR="005910FE" w:rsidRPr="00E744CD" w:rsidRDefault="005910FE" w:rsidP="005910FE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3. </w:t>
      </w:r>
      <w:r w:rsidRPr="00E744CD">
        <w:rPr>
          <w:rFonts w:hAnsi="Times New Roman"/>
        </w:rPr>
        <w:t>Nadesłana praca nie może być nigdzie wcześniej publikowana.</w:t>
      </w:r>
    </w:p>
    <w:p w14:paraId="66387CA8" w14:textId="77777777" w:rsidR="005910FE" w:rsidRPr="00E744CD" w:rsidRDefault="005910FE" w:rsidP="005910FE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 xml:space="preserve">4. </w:t>
      </w:r>
      <w:r w:rsidRPr="00E744CD">
        <w:rPr>
          <w:rFonts w:hAnsi="Times New Roman"/>
        </w:rPr>
        <w:t xml:space="preserve">Technika wykonania pracy </w:t>
      </w:r>
      <w:r>
        <w:rPr>
          <w:rFonts w:hAnsi="Times New Roman"/>
        </w:rPr>
        <w:t>-</w:t>
      </w:r>
      <w:r w:rsidRPr="00E744CD">
        <w:rPr>
          <w:rFonts w:hAnsi="Times New Roman"/>
        </w:rPr>
        <w:t xml:space="preserve"> prezentacja </w:t>
      </w:r>
      <w:r w:rsidR="00BF036F">
        <w:rPr>
          <w:rFonts w:hAnsi="Times New Roman"/>
        </w:rPr>
        <w:t>/</w:t>
      </w:r>
      <w:r w:rsidRPr="00E744CD">
        <w:rPr>
          <w:rFonts w:hAnsi="Times New Roman"/>
        </w:rPr>
        <w:t>w dowolnej oprawie plastycznej</w:t>
      </w:r>
      <w:r w:rsidR="00BF036F">
        <w:rPr>
          <w:rFonts w:hAnsi="Times New Roman"/>
        </w:rPr>
        <w:t>/</w:t>
      </w:r>
      <w:r w:rsidRPr="00E744CD">
        <w:rPr>
          <w:rFonts w:hAnsi="Times New Roman"/>
        </w:rPr>
        <w:t>.</w:t>
      </w:r>
    </w:p>
    <w:p w14:paraId="2013217C" w14:textId="77777777" w:rsidR="00152186" w:rsidRDefault="00BF036F" w:rsidP="005910FE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>5</w:t>
      </w:r>
      <w:r w:rsidR="005910FE">
        <w:rPr>
          <w:rFonts w:hAnsi="Times New Roman"/>
        </w:rPr>
        <w:t xml:space="preserve">. </w:t>
      </w:r>
      <w:r w:rsidR="005910FE" w:rsidRPr="00E744CD">
        <w:rPr>
          <w:rFonts w:hAnsi="Times New Roman"/>
        </w:rPr>
        <w:t>Do pracy konkursowej należy dołączyć zgodę rodzica/opiekuna prawnego na uczestnictwo dziecka w konkursie</w:t>
      </w:r>
      <w:r w:rsidR="00152186">
        <w:rPr>
          <w:rFonts w:hAnsi="Times New Roman"/>
        </w:rPr>
        <w:t xml:space="preserve"> oraz przetwarzanie danych osobowych</w:t>
      </w:r>
    </w:p>
    <w:p w14:paraId="18F84D78" w14:textId="77777777" w:rsidR="005910FE" w:rsidRPr="00E744CD" w:rsidRDefault="005910FE" w:rsidP="005910FE">
      <w:pPr>
        <w:pStyle w:val="Akapitzlistb91"/>
        <w:ind w:left="426"/>
        <w:rPr>
          <w:rFonts w:hAnsi="Times New Roman"/>
        </w:rPr>
      </w:pPr>
      <w:r w:rsidRPr="00E744CD">
        <w:rPr>
          <w:rFonts w:hAnsi="Times New Roman"/>
        </w:rPr>
        <w:t xml:space="preserve"> </w:t>
      </w:r>
      <w:r w:rsidRPr="00E744CD">
        <w:rPr>
          <w:rFonts w:hAnsi="Times New Roman"/>
          <w:color w:val="1C1C1C"/>
        </w:rPr>
        <w:t>(</w:t>
      </w:r>
      <w:r w:rsidRPr="00E744CD">
        <w:rPr>
          <w:rFonts w:hAnsi="Times New Roman"/>
          <w:b/>
          <w:bCs/>
          <w:color w:val="1C1C1C"/>
        </w:rPr>
        <w:t xml:space="preserve">Załącznik nr </w:t>
      </w:r>
      <w:r w:rsidR="00BF036F">
        <w:rPr>
          <w:rFonts w:hAnsi="Times New Roman"/>
          <w:b/>
          <w:bCs/>
          <w:color w:val="1C1C1C"/>
        </w:rPr>
        <w:t>1</w:t>
      </w:r>
      <w:r w:rsidRPr="00E744CD">
        <w:rPr>
          <w:rFonts w:hAnsi="Times New Roman"/>
          <w:b/>
          <w:bCs/>
          <w:color w:val="1C1C1C"/>
        </w:rPr>
        <w:t>)</w:t>
      </w:r>
      <w:r w:rsidRPr="00152186">
        <w:rPr>
          <w:rFonts w:hAnsi="Times New Roman"/>
          <w:b/>
          <w:bCs/>
        </w:rPr>
        <w:t>.</w:t>
      </w:r>
    </w:p>
    <w:p w14:paraId="08C0A9A6" w14:textId="77777777" w:rsidR="005910FE" w:rsidRPr="00E744CD" w:rsidRDefault="00662D55" w:rsidP="005910FE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>6</w:t>
      </w:r>
      <w:r w:rsidR="005910FE">
        <w:rPr>
          <w:rFonts w:hAnsi="Times New Roman"/>
        </w:rPr>
        <w:t xml:space="preserve">. </w:t>
      </w:r>
      <w:r w:rsidR="005910FE" w:rsidRPr="00E744CD">
        <w:rPr>
          <w:rFonts w:hAnsi="Times New Roman"/>
        </w:rPr>
        <w:t>W przypadku braku zgody rodzica/opiekuna prawnego praca nie będzie oceniana przez jury.</w:t>
      </w:r>
    </w:p>
    <w:p w14:paraId="6238E97E" w14:textId="77777777" w:rsidR="005910FE" w:rsidRPr="00E744CD" w:rsidRDefault="00662D55" w:rsidP="005910FE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>7</w:t>
      </w:r>
      <w:r w:rsidR="005910FE">
        <w:rPr>
          <w:rFonts w:hAnsi="Times New Roman"/>
        </w:rPr>
        <w:t xml:space="preserve">. </w:t>
      </w:r>
      <w:r w:rsidR="005910FE" w:rsidRPr="00E744CD">
        <w:rPr>
          <w:rFonts w:hAnsi="Times New Roman"/>
        </w:rPr>
        <w:t>Udział w konkursie oznacza zaakceptowanie zapisów niniejszego regulaminu.</w:t>
      </w:r>
    </w:p>
    <w:p w14:paraId="3C627CB6" w14:textId="77777777" w:rsidR="005910FE" w:rsidRPr="00E744CD" w:rsidRDefault="00662D55" w:rsidP="005910FE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>8</w:t>
      </w:r>
      <w:r w:rsidR="005910FE">
        <w:rPr>
          <w:rFonts w:hAnsi="Times New Roman"/>
        </w:rPr>
        <w:t xml:space="preserve">. </w:t>
      </w:r>
      <w:r w:rsidR="005910FE" w:rsidRPr="00E744CD">
        <w:rPr>
          <w:rFonts w:hAnsi="Times New Roman"/>
        </w:rPr>
        <w:t>Przesłane prace przechodzą na własność organizatora konkursu i nie podlegają zwrotowi.</w:t>
      </w:r>
    </w:p>
    <w:p w14:paraId="29572836" w14:textId="77777777" w:rsidR="005910FE" w:rsidRPr="00E744CD" w:rsidRDefault="00662D55" w:rsidP="005910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10FE">
        <w:rPr>
          <w:rFonts w:ascii="Times New Roman" w:hAnsi="Times New Roman" w:cs="Times New Roman"/>
          <w:sz w:val="24"/>
          <w:szCs w:val="24"/>
        </w:rPr>
        <w:t xml:space="preserve">. </w:t>
      </w:r>
      <w:r w:rsidR="005910FE" w:rsidRPr="00E744CD">
        <w:rPr>
          <w:rFonts w:ascii="Times New Roman" w:hAnsi="Times New Roman" w:cs="Times New Roman"/>
          <w:sz w:val="24"/>
          <w:szCs w:val="24"/>
        </w:rPr>
        <w:t>Do prac należy dołączyć informację, że są one prezentowane po raz pierwszy</w:t>
      </w:r>
      <w:r>
        <w:rPr>
          <w:rFonts w:ascii="Times New Roman" w:hAnsi="Times New Roman" w:cs="Times New Roman"/>
          <w:sz w:val="24"/>
          <w:szCs w:val="24"/>
        </w:rPr>
        <w:t>;</w:t>
      </w:r>
      <w:r w:rsidR="005910FE" w:rsidRPr="00E744CD">
        <w:rPr>
          <w:rFonts w:ascii="Times New Roman" w:hAnsi="Times New Roman" w:cs="Times New Roman"/>
          <w:sz w:val="24"/>
          <w:szCs w:val="24"/>
        </w:rPr>
        <w:t xml:space="preserve"> prawa autorskie przechodzą na organizatora.</w:t>
      </w:r>
    </w:p>
    <w:p w14:paraId="0FAE6E25" w14:textId="77777777" w:rsidR="005910FE" w:rsidRPr="00E744CD" w:rsidRDefault="005910FE" w:rsidP="005910FE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>1</w:t>
      </w:r>
      <w:r w:rsidR="00662D55">
        <w:rPr>
          <w:rFonts w:hAnsi="Times New Roman"/>
        </w:rPr>
        <w:t>0</w:t>
      </w:r>
      <w:r>
        <w:rPr>
          <w:rFonts w:hAnsi="Times New Roman"/>
        </w:rPr>
        <w:t xml:space="preserve">. </w:t>
      </w:r>
      <w:r w:rsidRPr="00E744CD">
        <w:rPr>
          <w:rFonts w:hAnsi="Times New Roman"/>
        </w:rPr>
        <w:t xml:space="preserve">ZSP nr 16 w Gliwicach zastrzega sobie prawo do publikowania prac konkursowych </w:t>
      </w:r>
      <w:r w:rsidR="00662D55">
        <w:rPr>
          <w:rFonts w:hAnsi="Times New Roman"/>
        </w:rPr>
        <w:br/>
      </w:r>
      <w:r w:rsidRPr="00E744CD">
        <w:rPr>
          <w:rFonts w:hAnsi="Times New Roman"/>
        </w:rPr>
        <w:t xml:space="preserve">w swojej placówce, na stronie internetowej, portalach społecznościowych oraz </w:t>
      </w:r>
      <w:r w:rsidR="00662D55">
        <w:rPr>
          <w:rFonts w:hAnsi="Times New Roman"/>
        </w:rPr>
        <w:t xml:space="preserve">innych </w:t>
      </w:r>
      <w:r w:rsidRPr="00E744CD">
        <w:rPr>
          <w:rFonts w:hAnsi="Times New Roman"/>
        </w:rPr>
        <w:t>publikacjach.</w:t>
      </w:r>
    </w:p>
    <w:p w14:paraId="31C442B5" w14:textId="77777777" w:rsidR="005910FE" w:rsidRPr="00E744CD" w:rsidRDefault="005910FE" w:rsidP="005910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1</w:t>
      </w:r>
      <w:r w:rsidR="00662D55">
        <w:rPr>
          <w:rFonts w:ascii="Times New Roman" w:hAnsi="Times New Roman" w:cs="Times New Roman"/>
          <w:color w:val="1C1C1C"/>
          <w:sz w:val="24"/>
          <w:szCs w:val="24"/>
        </w:rPr>
        <w:t>1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  <w:r w:rsidRPr="00E744CD">
        <w:rPr>
          <w:rFonts w:ascii="Times New Roman" w:hAnsi="Times New Roman" w:cs="Times New Roman"/>
          <w:color w:val="1C1C1C"/>
          <w:sz w:val="24"/>
          <w:szCs w:val="24"/>
        </w:rPr>
        <w:t xml:space="preserve">Oceny prac dokona jury powołane przez organizatora konkursu. </w:t>
      </w:r>
    </w:p>
    <w:p w14:paraId="513FD53F" w14:textId="77777777" w:rsidR="005910FE" w:rsidRPr="00662D55" w:rsidRDefault="005910FE" w:rsidP="005910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744CD">
        <w:rPr>
          <w:rFonts w:ascii="Times New Roman" w:hAnsi="Times New Roman" w:cs="Times New Roman"/>
          <w:color w:val="1C1C1C"/>
          <w:sz w:val="24"/>
          <w:szCs w:val="24"/>
        </w:rPr>
        <w:t>Jury będzie oceniać: oryginalność historii, estetykę graficzną,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662D55">
        <w:rPr>
          <w:rFonts w:ascii="Times New Roman" w:hAnsi="Times New Roman" w:cs="Times New Roman"/>
          <w:sz w:val="24"/>
          <w:szCs w:val="24"/>
        </w:rPr>
        <w:t>wkład osobisty w przygotowanie grafiki (np. własne fotografie, rysunki.)</w:t>
      </w:r>
    </w:p>
    <w:p w14:paraId="18E4B445" w14:textId="77777777" w:rsidR="005910FE" w:rsidRPr="00D25239" w:rsidRDefault="005910FE" w:rsidP="00662D55">
      <w:pPr>
        <w:pStyle w:val="Akapitzlistb91"/>
        <w:ind w:left="426"/>
        <w:rPr>
          <w:rFonts w:hAnsi="Times New Roman"/>
        </w:rPr>
      </w:pPr>
      <w:r>
        <w:rPr>
          <w:rFonts w:hAnsi="Times New Roman"/>
        </w:rPr>
        <w:t>1</w:t>
      </w:r>
      <w:r w:rsidR="00662D55">
        <w:rPr>
          <w:rFonts w:hAnsi="Times New Roman"/>
        </w:rPr>
        <w:t>2</w:t>
      </w:r>
      <w:r>
        <w:rPr>
          <w:rFonts w:hAnsi="Times New Roman"/>
        </w:rPr>
        <w:t xml:space="preserve">. </w:t>
      </w:r>
      <w:r w:rsidRPr="00E744CD">
        <w:rPr>
          <w:rFonts w:hAnsi="Times New Roman"/>
        </w:rPr>
        <w:t xml:space="preserve">Spośród nadesłanych prac zostaną wyłonione </w:t>
      </w:r>
      <w:r w:rsidRPr="00E744CD">
        <w:rPr>
          <w:rFonts w:hAnsi="Times New Roman"/>
          <w:color w:val="1C1C1C"/>
        </w:rPr>
        <w:t xml:space="preserve">pierwsze </w:t>
      </w:r>
      <w:r>
        <w:rPr>
          <w:rFonts w:hAnsi="Times New Roman"/>
          <w:color w:val="1C1C1C"/>
        </w:rPr>
        <w:t>miejsca</w:t>
      </w:r>
      <w:r>
        <w:rPr>
          <w:rFonts w:hAnsi="Times New Roman"/>
          <w:color w:val="92D050"/>
        </w:rPr>
        <w:t xml:space="preserve"> </w:t>
      </w:r>
      <w:r w:rsidRPr="00D25239">
        <w:rPr>
          <w:rFonts w:hAnsi="Times New Roman"/>
        </w:rPr>
        <w:t>w każdej kategorii wiekowej.</w:t>
      </w:r>
      <w:r w:rsidR="00662D55" w:rsidRPr="00D25239">
        <w:rPr>
          <w:rFonts w:hAnsi="Times New Roman"/>
        </w:rPr>
        <w:t xml:space="preserve"> </w:t>
      </w:r>
    </w:p>
    <w:p w14:paraId="18E48180" w14:textId="02805519" w:rsidR="005910FE" w:rsidRPr="006935F2" w:rsidRDefault="005910FE" w:rsidP="005910FE">
      <w:pPr>
        <w:pStyle w:val="Akapitzlistb91"/>
        <w:ind w:left="360"/>
        <w:rPr>
          <w:rFonts w:hAnsi="Times New Roman"/>
        </w:rPr>
      </w:pPr>
      <w:r>
        <w:rPr>
          <w:rFonts w:hAnsi="Times New Roman"/>
          <w:b/>
        </w:rPr>
        <w:t>1</w:t>
      </w:r>
      <w:r w:rsidR="00662D55">
        <w:rPr>
          <w:rFonts w:hAnsi="Times New Roman"/>
          <w:b/>
        </w:rPr>
        <w:t>3</w:t>
      </w:r>
      <w:r>
        <w:rPr>
          <w:rFonts w:hAnsi="Times New Roman"/>
          <w:b/>
        </w:rPr>
        <w:t xml:space="preserve">. </w:t>
      </w:r>
      <w:r w:rsidRPr="006935F2">
        <w:rPr>
          <w:rFonts w:hAnsi="Times New Roman"/>
          <w:b/>
        </w:rPr>
        <w:t xml:space="preserve">Termin nadsyłania prac konkursowych: </w:t>
      </w:r>
      <w:r w:rsidR="009D7C0A">
        <w:rPr>
          <w:rFonts w:hAnsi="Times New Roman"/>
          <w:b/>
        </w:rPr>
        <w:t xml:space="preserve">do </w:t>
      </w:r>
      <w:r w:rsidR="009D7C0A" w:rsidRPr="009D7C0A">
        <w:rPr>
          <w:rFonts w:hAnsi="Times New Roman"/>
          <w:b/>
        </w:rPr>
        <w:t xml:space="preserve">29 </w:t>
      </w:r>
      <w:r w:rsidRPr="009D7C0A">
        <w:rPr>
          <w:rFonts w:hAnsi="Times New Roman"/>
          <w:b/>
        </w:rPr>
        <w:t>kwiecień 2022</w:t>
      </w:r>
    </w:p>
    <w:p w14:paraId="1148DB74" w14:textId="77777777" w:rsidR="005910FE" w:rsidRPr="006935F2" w:rsidRDefault="005910FE" w:rsidP="005910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35F2">
        <w:rPr>
          <w:rFonts w:ascii="Times New Roman" w:hAnsi="Times New Roman" w:cs="Times New Roman"/>
          <w:bCs/>
          <w:sz w:val="24"/>
          <w:szCs w:val="24"/>
        </w:rPr>
        <w:t>Prace należy przesłać na adres organizatora:</w:t>
      </w:r>
      <w:r w:rsidRPr="006935F2">
        <w:rPr>
          <w:rFonts w:ascii="Times New Roman" w:hAnsi="Times New Roman" w:cs="Times New Roman"/>
          <w:bCs/>
          <w:sz w:val="24"/>
          <w:szCs w:val="24"/>
        </w:rPr>
        <w:br/>
      </w:r>
      <w:r w:rsidRPr="006935F2">
        <w:rPr>
          <w:rFonts w:ascii="Times New Roman" w:hAnsi="Times New Roman" w:cs="Times New Roman"/>
          <w:sz w:val="24"/>
          <w:szCs w:val="24"/>
        </w:rPr>
        <w:t>ZESPÓŁ SZKOLNO – PRZEDSZKOLNY NR 16 W GLIWICACH – SZKOŁA PODSTAWOWA NR 23 W GLIWICACH   44-100 Gliwice ul</w:t>
      </w:r>
      <w:r w:rsidR="00662D55">
        <w:rPr>
          <w:rFonts w:ascii="Times New Roman" w:hAnsi="Times New Roman" w:cs="Times New Roman"/>
          <w:sz w:val="24"/>
          <w:szCs w:val="24"/>
        </w:rPr>
        <w:t>.</w:t>
      </w:r>
      <w:r w:rsidRPr="006935F2">
        <w:rPr>
          <w:rFonts w:ascii="Times New Roman" w:hAnsi="Times New Roman" w:cs="Times New Roman"/>
          <w:sz w:val="24"/>
          <w:szCs w:val="24"/>
        </w:rPr>
        <w:t xml:space="preserve"> Sikornik 1</w:t>
      </w:r>
    </w:p>
    <w:p w14:paraId="4EDAD020" w14:textId="77777777" w:rsidR="009D7C0A" w:rsidRPr="00435200" w:rsidRDefault="005910FE" w:rsidP="009D7C0A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E744CD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E744C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hyperlink r:id="rId8" w:history="1">
        <w:r w:rsidR="009D7C0A" w:rsidRPr="00435200">
          <w:rPr>
            <w:rStyle w:val="Hipercze"/>
            <w:rFonts w:ascii="Times New Roman" w:hAnsi="Times New Roman" w:cs="Times New Roman"/>
            <w:sz w:val="24"/>
            <w:szCs w:val="24"/>
          </w:rPr>
          <w:t>e.strachocinska@zsp16.gliwice.pl</w:t>
        </w:r>
      </w:hyperlink>
      <w:r w:rsidR="009D7C0A" w:rsidRPr="00435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C3F9E" w14:textId="77777777" w:rsidR="005910FE" w:rsidRP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14:paraId="0721538A" w14:textId="77777777" w:rsidR="005910FE" w:rsidRPr="003E0B42" w:rsidRDefault="005910FE" w:rsidP="0059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55">
        <w:rPr>
          <w:rFonts w:ascii="Times New Roman" w:hAnsi="Times New Roman" w:cs="Times New Roman"/>
          <w:sz w:val="24"/>
          <w:szCs w:val="24"/>
        </w:rPr>
        <w:t xml:space="preserve">     </w:t>
      </w:r>
      <w:r w:rsidRPr="003E0B42">
        <w:rPr>
          <w:rFonts w:ascii="Times New Roman" w:hAnsi="Times New Roman" w:cs="Times New Roman"/>
          <w:sz w:val="24"/>
          <w:szCs w:val="24"/>
        </w:rPr>
        <w:t>1</w:t>
      </w:r>
      <w:r w:rsidR="00662D55">
        <w:rPr>
          <w:rFonts w:ascii="Times New Roman" w:hAnsi="Times New Roman" w:cs="Times New Roman"/>
          <w:sz w:val="24"/>
          <w:szCs w:val="24"/>
        </w:rPr>
        <w:t>4</w:t>
      </w:r>
      <w:r w:rsidRPr="003E0B42">
        <w:rPr>
          <w:rFonts w:ascii="Times New Roman" w:hAnsi="Times New Roman" w:cs="Times New Roman"/>
          <w:sz w:val="24"/>
          <w:szCs w:val="24"/>
        </w:rPr>
        <w:t>. Wyniki konkursu zostaną ogłoszone na stronie internetowej organizatora. Zwycięzcy zostaną poinformowani o wygranej drogą elektroniczną na adres mailowy nauczyciela-opiekuna.</w:t>
      </w:r>
    </w:p>
    <w:p w14:paraId="248E7F05" w14:textId="77777777" w:rsidR="005910FE" w:rsidRDefault="005910FE" w:rsidP="005910FE">
      <w:pPr>
        <w:pStyle w:val="Akapitzlistb91"/>
        <w:spacing w:after="120"/>
        <w:rPr>
          <w:rFonts w:hAnsi="Times New Roman"/>
        </w:rPr>
      </w:pPr>
      <w:r w:rsidRPr="003E0B42">
        <w:rPr>
          <w:rFonts w:hAnsi="Times New Roman"/>
        </w:rPr>
        <w:lastRenderedPageBreak/>
        <w:t>Dane osobowe uczestników konkursu są przetwarzane wyłącznie na potrzeby konkursu,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U. UE.L. 2016.119.1 z dnia 04.05.2016 r.).</w:t>
      </w:r>
    </w:p>
    <w:p w14:paraId="09ABAAE7" w14:textId="77777777" w:rsidR="005910FE" w:rsidRPr="003E0B42" w:rsidRDefault="005910FE" w:rsidP="005910FE">
      <w:pPr>
        <w:pStyle w:val="Akapitzlistb91"/>
        <w:spacing w:after="120"/>
        <w:rPr>
          <w:rFonts w:hAnsi="Times New Roman"/>
        </w:rPr>
      </w:pPr>
    </w:p>
    <w:p w14:paraId="19C8095B" w14:textId="77777777" w:rsidR="005910FE" w:rsidRDefault="005910FE" w:rsidP="005910FE">
      <w:pPr>
        <w:pStyle w:val="Akapitzlistb91"/>
        <w:numPr>
          <w:ilvl w:val="0"/>
          <w:numId w:val="3"/>
        </w:numPr>
        <w:ind w:right="57"/>
        <w:rPr>
          <w:rFonts w:cstheme="minorBidi"/>
        </w:rPr>
      </w:pPr>
      <w:r>
        <w:rPr>
          <w:rFonts w:cstheme="minorBidi"/>
        </w:rPr>
        <w:t>Nagrody</w:t>
      </w:r>
    </w:p>
    <w:p w14:paraId="2A1BACB2" w14:textId="170C6B28" w:rsidR="005910FE" w:rsidRPr="009D7C0A" w:rsidRDefault="005910FE" w:rsidP="005910FE">
      <w:pPr>
        <w:pStyle w:val="Akapitzlistb91"/>
        <w:numPr>
          <w:ilvl w:val="0"/>
          <w:numId w:val="8"/>
        </w:numPr>
        <w:ind w:right="57"/>
        <w:rPr>
          <w:rFonts w:cstheme="minorBidi"/>
        </w:rPr>
      </w:pPr>
      <w:r w:rsidRPr="009D7C0A">
        <w:rPr>
          <w:rFonts w:cstheme="minorBidi"/>
        </w:rPr>
        <w:t>Wszyscy uczestnicy otrzymaj</w:t>
      </w:r>
      <w:r w:rsidRPr="009D7C0A">
        <w:rPr>
          <w:rFonts w:cstheme="minorBidi"/>
        </w:rPr>
        <w:t>ą</w:t>
      </w:r>
      <w:r w:rsidRPr="009D7C0A">
        <w:rPr>
          <w:rFonts w:cstheme="minorBidi"/>
        </w:rPr>
        <w:t xml:space="preserve"> dyplomy, laureaci pierwszych miejsc dyplomy </w:t>
      </w:r>
      <w:r w:rsidR="00D25239" w:rsidRPr="009D7C0A">
        <w:rPr>
          <w:rFonts w:cstheme="minorBidi"/>
        </w:rPr>
        <w:t xml:space="preserve">            </w:t>
      </w:r>
      <w:r w:rsidRPr="009D7C0A">
        <w:rPr>
          <w:rFonts w:cstheme="minorBidi"/>
        </w:rPr>
        <w:t>i nagrody rzeczowe.</w:t>
      </w:r>
    </w:p>
    <w:p w14:paraId="24898967" w14:textId="77777777" w:rsidR="005910FE" w:rsidRDefault="005910FE" w:rsidP="005910FE">
      <w:pPr>
        <w:pStyle w:val="Akapitzlistb91"/>
        <w:ind w:left="0"/>
        <w:rPr>
          <w:rFonts w:cstheme="minorBidi"/>
        </w:rPr>
      </w:pPr>
    </w:p>
    <w:p w14:paraId="4B690BB6" w14:textId="77777777" w:rsidR="005910FE" w:rsidRPr="003E0B42" w:rsidRDefault="005910FE" w:rsidP="005910FE">
      <w:pPr>
        <w:pStyle w:val="Bezodstpw"/>
        <w:rPr>
          <w:rFonts w:ascii="Times New Roman" w:hAnsi="Times New Roman" w:cs="Times New Roman"/>
        </w:rPr>
      </w:pPr>
      <w:r w:rsidRPr="003E0B42">
        <w:rPr>
          <w:rFonts w:ascii="Times New Roman" w:hAnsi="Times New Roman" w:cs="Times New Roman"/>
        </w:rPr>
        <w:t xml:space="preserve">Kontakt: </w:t>
      </w:r>
    </w:p>
    <w:p w14:paraId="17F3270D" w14:textId="314E724B" w:rsidR="005910FE" w:rsidRPr="003E0B42" w:rsidRDefault="005910FE" w:rsidP="005910FE">
      <w:pPr>
        <w:pStyle w:val="Bezodstpw"/>
        <w:rPr>
          <w:rFonts w:ascii="Times New Roman" w:hAnsi="Times New Roman" w:cs="Times New Roman"/>
        </w:rPr>
      </w:pPr>
      <w:r w:rsidRPr="003E0B42">
        <w:rPr>
          <w:rFonts w:ascii="Times New Roman" w:hAnsi="Times New Roman" w:cs="Times New Roman"/>
        </w:rPr>
        <w:t>Zespół Szkolno-</w:t>
      </w:r>
      <w:r w:rsidR="00E42724">
        <w:rPr>
          <w:rFonts w:ascii="Times New Roman" w:hAnsi="Times New Roman" w:cs="Times New Roman"/>
        </w:rPr>
        <w:t xml:space="preserve"> </w:t>
      </w:r>
      <w:r w:rsidRPr="003E0B42">
        <w:rPr>
          <w:rFonts w:ascii="Times New Roman" w:hAnsi="Times New Roman" w:cs="Times New Roman"/>
        </w:rPr>
        <w:t>Przedszkolny nr 16  Szkoła Podstawowa nr 23 w Gliwicach</w:t>
      </w:r>
    </w:p>
    <w:p w14:paraId="662DE0B5" w14:textId="77777777" w:rsidR="005910FE" w:rsidRPr="003E0B42" w:rsidRDefault="005910FE" w:rsidP="005910FE">
      <w:pPr>
        <w:pStyle w:val="Bezodstpw"/>
        <w:rPr>
          <w:rFonts w:ascii="Times New Roman" w:hAnsi="Times New Roman" w:cs="Times New Roman"/>
        </w:rPr>
      </w:pPr>
      <w:r w:rsidRPr="003E0B42">
        <w:rPr>
          <w:rFonts w:ascii="Times New Roman" w:hAnsi="Times New Roman" w:cs="Times New Roman"/>
        </w:rPr>
        <w:t>ul. Sikornik 1</w:t>
      </w:r>
    </w:p>
    <w:p w14:paraId="0912686F" w14:textId="77777777" w:rsidR="005910FE" w:rsidRPr="003E0B42" w:rsidRDefault="005910FE" w:rsidP="005910FE">
      <w:pPr>
        <w:pStyle w:val="Bezodstpw"/>
        <w:rPr>
          <w:rFonts w:ascii="Times New Roman" w:hAnsi="Times New Roman" w:cs="Times New Roman"/>
        </w:rPr>
      </w:pPr>
      <w:r w:rsidRPr="003E0B42">
        <w:rPr>
          <w:rFonts w:ascii="Times New Roman" w:hAnsi="Times New Roman" w:cs="Times New Roman"/>
        </w:rPr>
        <w:t>44-100 Gliwice</w:t>
      </w:r>
    </w:p>
    <w:p w14:paraId="223D1449" w14:textId="77777777" w:rsidR="005910FE" w:rsidRPr="003E0B42" w:rsidRDefault="005910FE" w:rsidP="005910FE">
      <w:pPr>
        <w:pStyle w:val="Bezodstpw"/>
        <w:rPr>
          <w:rFonts w:ascii="Times New Roman" w:hAnsi="Times New Roman" w:cs="Times New Roman"/>
        </w:rPr>
      </w:pPr>
      <w:r w:rsidRPr="003E0B42">
        <w:rPr>
          <w:rFonts w:ascii="Times New Roman" w:hAnsi="Times New Roman" w:cs="Times New Roman"/>
        </w:rPr>
        <w:t>Tel. +48 32 239 13 63</w:t>
      </w:r>
    </w:p>
    <w:p w14:paraId="4D4C3B7F" w14:textId="77777777" w:rsidR="00F26014" w:rsidRPr="00435200" w:rsidRDefault="005910FE" w:rsidP="00F26014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3E0B42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3E0B42">
        <w:rPr>
          <w:rFonts w:ascii="Times New Roman" w:hAnsi="Times New Roman" w:cs="Times New Roman"/>
          <w:b/>
          <w:bCs/>
          <w:lang w:val="de-DE"/>
        </w:rPr>
        <w:t xml:space="preserve">: </w:t>
      </w:r>
      <w:hyperlink r:id="rId9" w:history="1">
        <w:r w:rsidR="00F26014" w:rsidRPr="00435200">
          <w:rPr>
            <w:rStyle w:val="Hipercze"/>
            <w:rFonts w:ascii="Times New Roman" w:hAnsi="Times New Roman" w:cs="Times New Roman"/>
            <w:sz w:val="24"/>
            <w:szCs w:val="24"/>
          </w:rPr>
          <w:t>e.strachocinska@zsp16.gliwice.pl</w:t>
        </w:r>
      </w:hyperlink>
      <w:r w:rsidR="00F26014" w:rsidRPr="00435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5C3B7" w14:textId="77777777" w:rsidR="005910FE" w:rsidRPr="00110909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22EDA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98C4633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 xml:space="preserve">1.      Wszelkich informacji dotyczących konkursu udziela  p. </w:t>
      </w:r>
      <w:r w:rsidR="00662D55" w:rsidRPr="00435200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662D55" w:rsidRPr="00435200">
        <w:rPr>
          <w:rFonts w:ascii="Times New Roman" w:hAnsi="Times New Roman" w:cs="Times New Roman"/>
          <w:sz w:val="24"/>
          <w:szCs w:val="24"/>
        </w:rPr>
        <w:t>Strachocińska</w:t>
      </w:r>
      <w:proofErr w:type="spellEnd"/>
      <w:r w:rsidRPr="00435200">
        <w:rPr>
          <w:rFonts w:ascii="Times New Roman" w:hAnsi="Times New Roman" w:cs="Times New Roman"/>
          <w:sz w:val="24"/>
          <w:szCs w:val="24"/>
        </w:rPr>
        <w:t xml:space="preserve">  pod adresem: e.</w:t>
      </w:r>
      <w:r w:rsidR="00662D55" w:rsidRPr="00435200">
        <w:rPr>
          <w:rFonts w:ascii="Times New Roman" w:hAnsi="Times New Roman" w:cs="Times New Roman"/>
          <w:sz w:val="24"/>
          <w:szCs w:val="24"/>
        </w:rPr>
        <w:t>strachocinska</w:t>
      </w:r>
      <w:r w:rsidRPr="00435200">
        <w:rPr>
          <w:rFonts w:ascii="Times New Roman" w:hAnsi="Times New Roman" w:cs="Times New Roman"/>
          <w:sz w:val="24"/>
          <w:szCs w:val="24"/>
        </w:rPr>
        <w:t xml:space="preserve">@zsp16.gliwice.pl </w:t>
      </w:r>
    </w:p>
    <w:p w14:paraId="556DE6AC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>2.      W przypadku dużej ilości zgłoszeń organizatorzy zastrzegają sobie prawo do zmian w regulaminie.</w:t>
      </w:r>
    </w:p>
    <w:p w14:paraId="74372DA5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3DF18FE" w14:textId="4C145188" w:rsidR="005910FE" w:rsidRPr="00435200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5200">
        <w:rPr>
          <w:rFonts w:ascii="Times New Roman" w:hAnsi="Times New Roman" w:cs="Times New Roman"/>
          <w:b/>
          <w:sz w:val="24"/>
          <w:szCs w:val="24"/>
        </w:rPr>
        <w:t xml:space="preserve">Zgłoszenie uczniów do udziału w konkursie (zgodnie z podanym wzorem, wersja komputerowa) prosimy przesłać do dnia </w:t>
      </w:r>
      <w:r w:rsidR="00AD6A36" w:rsidRPr="004B6056">
        <w:rPr>
          <w:rFonts w:ascii="Times New Roman" w:hAnsi="Times New Roman" w:cs="Times New Roman"/>
          <w:b/>
          <w:sz w:val="24"/>
          <w:szCs w:val="24"/>
        </w:rPr>
        <w:t>29</w:t>
      </w:r>
      <w:r w:rsidRPr="004B6056">
        <w:rPr>
          <w:rFonts w:ascii="Times New Roman" w:hAnsi="Times New Roman" w:cs="Times New Roman"/>
          <w:b/>
          <w:sz w:val="24"/>
          <w:szCs w:val="24"/>
        </w:rPr>
        <w:t xml:space="preserve"> kwietnia 2022 r</w:t>
      </w:r>
      <w:r w:rsidRPr="004352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</w:t>
      </w:r>
      <w:r w:rsidRPr="00435200">
        <w:rPr>
          <w:rFonts w:ascii="Times New Roman" w:hAnsi="Times New Roman" w:cs="Times New Roman"/>
          <w:b/>
          <w:sz w:val="24"/>
          <w:szCs w:val="24"/>
        </w:rPr>
        <w:t xml:space="preserve">drogą elektroniczną na adres:                           </w:t>
      </w:r>
    </w:p>
    <w:bookmarkStart w:id="1" w:name="_Hlk99798630"/>
    <w:p w14:paraId="20CE7A1A" w14:textId="77777777" w:rsidR="005910FE" w:rsidRPr="00435200" w:rsidRDefault="00E42724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"mailto:e.strachocinska@zsp16.gliwice.pl" </w:instrText>
      </w:r>
      <w:r>
        <w:fldChar w:fldCharType="separate"/>
      </w:r>
      <w:r w:rsidR="00662D55" w:rsidRPr="00435200">
        <w:rPr>
          <w:rStyle w:val="Hipercze"/>
          <w:rFonts w:ascii="Times New Roman" w:hAnsi="Times New Roman" w:cs="Times New Roman"/>
          <w:sz w:val="24"/>
          <w:szCs w:val="24"/>
        </w:rPr>
        <w:t>e.strachocinska@zsp16.gliwice.pl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="005910FE" w:rsidRPr="0043520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C2F0945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835D08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b/>
          <w:sz w:val="24"/>
          <w:szCs w:val="24"/>
        </w:rPr>
        <w:t>SERDECZNIE ZAPRASZAMY DO WZIĘCIA UDZIALU W KONKURSIE.</w:t>
      </w:r>
    </w:p>
    <w:p w14:paraId="0194C1E5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DF1454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>Organizatorzy:</w:t>
      </w:r>
      <w:r w:rsidRPr="00435200">
        <w:rPr>
          <w:rFonts w:ascii="Times New Roman" w:hAnsi="Times New Roman" w:cs="Times New Roman"/>
          <w:sz w:val="24"/>
          <w:szCs w:val="24"/>
        </w:rPr>
        <w:tab/>
      </w:r>
      <w:r w:rsidRPr="00435200">
        <w:rPr>
          <w:rFonts w:ascii="Times New Roman" w:hAnsi="Times New Roman" w:cs="Times New Roman"/>
          <w:sz w:val="24"/>
          <w:szCs w:val="24"/>
        </w:rPr>
        <w:tab/>
      </w:r>
      <w:r w:rsidRPr="00435200">
        <w:rPr>
          <w:rFonts w:ascii="Times New Roman" w:hAnsi="Times New Roman" w:cs="Times New Roman"/>
          <w:sz w:val="24"/>
          <w:szCs w:val="24"/>
        </w:rPr>
        <w:tab/>
      </w:r>
      <w:r w:rsidRPr="004352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35200">
        <w:rPr>
          <w:rFonts w:ascii="Times New Roman" w:hAnsi="Times New Roman" w:cs="Times New Roman"/>
          <w:sz w:val="24"/>
          <w:szCs w:val="24"/>
        </w:rPr>
        <w:tab/>
      </w:r>
      <w:r w:rsidRPr="00435200">
        <w:rPr>
          <w:rFonts w:ascii="Times New Roman" w:hAnsi="Times New Roman" w:cs="Times New Roman"/>
          <w:sz w:val="24"/>
          <w:szCs w:val="24"/>
        </w:rPr>
        <w:tab/>
        <w:t>Dyrektor Szkoły</w:t>
      </w:r>
      <w:r w:rsidRPr="00435200">
        <w:rPr>
          <w:rFonts w:ascii="Times New Roman" w:hAnsi="Times New Roman" w:cs="Times New Roman"/>
          <w:sz w:val="24"/>
          <w:szCs w:val="24"/>
        </w:rPr>
        <w:tab/>
      </w:r>
    </w:p>
    <w:p w14:paraId="031BC5D1" w14:textId="77777777" w:rsidR="00662D55" w:rsidRPr="00435200" w:rsidRDefault="00662D55" w:rsidP="00662D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435200">
        <w:rPr>
          <w:rFonts w:ascii="Times New Roman" w:hAnsi="Times New Roman" w:cs="Times New Roman"/>
          <w:sz w:val="24"/>
          <w:szCs w:val="24"/>
        </w:rPr>
        <w:t>Strachocińska</w:t>
      </w:r>
      <w:proofErr w:type="spellEnd"/>
    </w:p>
    <w:p w14:paraId="5B80A60F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 xml:space="preserve">Ewa Bugało - Brodzka </w:t>
      </w:r>
      <w:r w:rsidRPr="00435200">
        <w:rPr>
          <w:rFonts w:ascii="Times New Roman" w:hAnsi="Times New Roman" w:cs="Times New Roman"/>
          <w:sz w:val="24"/>
          <w:szCs w:val="24"/>
        </w:rPr>
        <w:tab/>
      </w:r>
      <w:r w:rsidRPr="00435200">
        <w:rPr>
          <w:rFonts w:ascii="Times New Roman" w:hAnsi="Times New Roman" w:cs="Times New Roman"/>
          <w:sz w:val="24"/>
          <w:szCs w:val="24"/>
        </w:rPr>
        <w:tab/>
      </w:r>
      <w:r w:rsidRPr="00435200">
        <w:rPr>
          <w:rFonts w:ascii="Times New Roman" w:hAnsi="Times New Roman" w:cs="Times New Roman"/>
          <w:sz w:val="24"/>
          <w:szCs w:val="24"/>
        </w:rPr>
        <w:tab/>
      </w:r>
      <w:r w:rsidRPr="00435200">
        <w:rPr>
          <w:rFonts w:ascii="Times New Roman" w:hAnsi="Times New Roman" w:cs="Times New Roman"/>
          <w:sz w:val="24"/>
          <w:szCs w:val="24"/>
        </w:rPr>
        <w:tab/>
      </w:r>
      <w:r w:rsidRPr="00435200">
        <w:rPr>
          <w:rFonts w:ascii="Times New Roman" w:hAnsi="Times New Roman" w:cs="Times New Roman"/>
          <w:sz w:val="24"/>
          <w:szCs w:val="24"/>
        </w:rPr>
        <w:tab/>
        <w:t>Joanna Sokołowska- Czarnecka</w:t>
      </w:r>
    </w:p>
    <w:p w14:paraId="716F840F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>Weronika Rolnik</w:t>
      </w:r>
    </w:p>
    <w:p w14:paraId="5E2A38E5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D5965D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63A36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240DF2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37DF12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6C0D68" w14:textId="77777777" w:rsidR="00AD6A36" w:rsidRDefault="00AD6A36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A7D85F" w14:textId="77777777" w:rsidR="00AD6A36" w:rsidRDefault="00AD6A36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763B62" w14:textId="77777777" w:rsidR="00AD6A36" w:rsidRDefault="00AD6A36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388F57" w14:textId="77777777" w:rsidR="00AD6A36" w:rsidRDefault="00AD6A36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15BADF" w14:textId="77777777" w:rsidR="00AD6A36" w:rsidRDefault="00AD6A36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983BD8" w14:textId="77777777" w:rsidR="00AD6A36" w:rsidRDefault="00AD6A36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1EBA06" w14:textId="77777777" w:rsidR="00AD6A36" w:rsidRDefault="00AD6A36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9C9FE3" w14:textId="77777777" w:rsidR="00AD6A36" w:rsidRDefault="00AD6A36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F47453" w14:textId="77777777" w:rsidR="00F26014" w:rsidRDefault="00F26014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758D6E" w14:textId="1C138BB0" w:rsidR="005910FE" w:rsidRPr="00435200" w:rsidRDefault="00CF4713" w:rsidP="00F2601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E0B42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AAD2AB0" wp14:editId="39FB373F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428750" cy="752475"/>
            <wp:effectExtent l="19050" t="0" r="0" b="0"/>
            <wp:wrapTight wrapText="bothSides">
              <wp:wrapPolygon edited="0">
                <wp:start x="-288" y="0"/>
                <wp:lineTo x="-288" y="21327"/>
                <wp:lineTo x="21600" y="21327"/>
                <wp:lineTo x="21600" y="0"/>
                <wp:lineTo x="-288" y="0"/>
              </wp:wrapPolygon>
            </wp:wrapTight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0FE" w:rsidRPr="00435200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5910FE" w:rsidRPr="0043520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5910FE" w:rsidRPr="00435200">
        <w:rPr>
          <w:rFonts w:ascii="Times New Roman" w:hAnsi="Times New Roman" w:cs="Times New Roman"/>
          <w:sz w:val="24"/>
          <w:szCs w:val="24"/>
        </w:rPr>
        <w:t xml:space="preserve"> -Przedszkolny nr 16</w:t>
      </w:r>
    </w:p>
    <w:p w14:paraId="01BF9147" w14:textId="342C21A5" w:rsidR="005910FE" w:rsidRPr="00435200" w:rsidRDefault="005910FE" w:rsidP="00F2601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>Szkoła Podstawowa nr 23 w Gliwicach</w:t>
      </w:r>
    </w:p>
    <w:p w14:paraId="2D34FBE1" w14:textId="77777777" w:rsidR="005910FE" w:rsidRPr="00435200" w:rsidRDefault="005910FE" w:rsidP="00F2601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>ul. Sikornik 1</w:t>
      </w:r>
    </w:p>
    <w:p w14:paraId="64AFAB39" w14:textId="77777777" w:rsidR="005910FE" w:rsidRPr="00435200" w:rsidRDefault="005910FE" w:rsidP="00F26014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35200">
        <w:rPr>
          <w:rFonts w:ascii="Times New Roman" w:hAnsi="Times New Roman" w:cs="Times New Roman"/>
          <w:sz w:val="24"/>
          <w:szCs w:val="24"/>
          <w:lang w:val="en-US"/>
        </w:rPr>
        <w:t>44-100 Gliwice</w:t>
      </w:r>
    </w:p>
    <w:p w14:paraId="42489B4C" w14:textId="77777777" w:rsidR="005910FE" w:rsidRPr="00435200" w:rsidRDefault="005910FE" w:rsidP="00F26014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35200">
        <w:rPr>
          <w:rFonts w:ascii="Times New Roman" w:hAnsi="Times New Roman" w:cs="Times New Roman"/>
          <w:sz w:val="24"/>
          <w:szCs w:val="24"/>
          <w:lang w:val="en-US"/>
        </w:rPr>
        <w:t>Tel. +48 32 239 13 63</w:t>
      </w:r>
    </w:p>
    <w:p w14:paraId="64249BB4" w14:textId="6213983A" w:rsidR="00CF4713" w:rsidRPr="001D4462" w:rsidRDefault="00CF4713" w:rsidP="00CF471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5910FE" w:rsidRPr="004352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e-mail: </w:t>
      </w:r>
      <w:hyperlink r:id="rId10" w:history="1">
        <w:r w:rsidRPr="001D4462">
          <w:rPr>
            <w:rStyle w:val="Hipercze"/>
            <w:rFonts w:ascii="Times New Roman" w:hAnsi="Times New Roman" w:cs="Times New Roman"/>
            <w:sz w:val="24"/>
            <w:szCs w:val="24"/>
          </w:rPr>
          <w:t>sekretariat@zsp16.gliwice.eu</w:t>
        </w:r>
      </w:hyperlink>
    </w:p>
    <w:p w14:paraId="58875122" w14:textId="6B763D6D" w:rsidR="005910FE" w:rsidRPr="00435200" w:rsidRDefault="005910FE" w:rsidP="00CF4713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A407DC3" w14:textId="77777777" w:rsidR="005910FE" w:rsidRPr="00435200" w:rsidRDefault="005910FE" w:rsidP="009D7C0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00">
        <w:rPr>
          <w:rFonts w:ascii="Times New Roman" w:hAnsi="Times New Roman" w:cs="Times New Roman"/>
          <w:b/>
          <w:bCs/>
          <w:sz w:val="24"/>
          <w:szCs w:val="24"/>
        </w:rPr>
        <w:t>KARTA ZGŁOSZENIOWA</w:t>
      </w:r>
    </w:p>
    <w:p w14:paraId="772577B4" w14:textId="62E12EA9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E3ABC" w14:textId="086E3CE7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86">
        <w:rPr>
          <w:rFonts w:ascii="Times New Roman" w:hAnsi="Times New Roman" w:cs="Times New Roman"/>
          <w:b/>
          <w:sz w:val="24"/>
          <w:szCs w:val="24"/>
        </w:rPr>
        <w:t xml:space="preserve"> Konkurs</w:t>
      </w:r>
    </w:p>
    <w:p w14:paraId="66D0325C" w14:textId="77777777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86">
        <w:rPr>
          <w:rFonts w:ascii="Times New Roman" w:hAnsi="Times New Roman" w:cs="Times New Roman"/>
          <w:b/>
          <w:sz w:val="24"/>
          <w:szCs w:val="24"/>
        </w:rPr>
        <w:t>I TY MOŻESZ ZOSTAĆ ANDERSENEM</w:t>
      </w:r>
    </w:p>
    <w:p w14:paraId="5C28DB32" w14:textId="77777777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Szkoła Podstawowa Nr23 w ZSP nr 16 w Gliwicach</w:t>
      </w:r>
    </w:p>
    <w:p w14:paraId="266DFCF5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14:paraId="648E1D24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 </w:t>
      </w:r>
    </w:p>
    <w:p w14:paraId="3B00DBA0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152186">
        <w:rPr>
          <w:rFonts w:ascii="Times New Roman" w:hAnsi="Times New Roman" w:cs="Times New Roman"/>
          <w:i/>
          <w:iCs/>
          <w:sz w:val="24"/>
          <w:szCs w:val="24"/>
        </w:rPr>
        <w:t>Pieczęć szkoły</w:t>
      </w:r>
    </w:p>
    <w:p w14:paraId="2AF65208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 </w:t>
      </w:r>
    </w:p>
    <w:p w14:paraId="46B5CCA1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1.Nazwa szkoły:………………………………………………………………………</w:t>
      </w:r>
    </w:p>
    <w:p w14:paraId="47782084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2. Miejscowość:……………………………………………………………………….</w:t>
      </w:r>
    </w:p>
    <w:p w14:paraId="66845499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    Ulica: ………………………………………………………………………………</w:t>
      </w:r>
    </w:p>
    <w:p w14:paraId="7DAE59F4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    Kod pocztowy:……-…………. Poczta:……………………………………………</w:t>
      </w:r>
    </w:p>
    <w:p w14:paraId="24BDE6D2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3. e-mail……………………………………………………………………………….</w:t>
      </w:r>
    </w:p>
    <w:p w14:paraId="244CBF76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4. Telefon………………………………………………………………………………</w:t>
      </w:r>
    </w:p>
    <w:p w14:paraId="2F59DC0C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5. Liczba uczestników zgłoszonych do konkursu:</w:t>
      </w:r>
    </w:p>
    <w:p w14:paraId="255B8B75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Klasa  ……..     1……………………………………….</w:t>
      </w:r>
    </w:p>
    <w:p w14:paraId="4401CBD7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Nazwisko nauczyciela przygotowującego:…………………………………..</w:t>
      </w:r>
    </w:p>
    <w:p w14:paraId="13F5C3C3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ab/>
      </w:r>
    </w:p>
    <w:p w14:paraId="5663BC59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Klasa ……..    2………………………………………..</w:t>
      </w:r>
    </w:p>
    <w:p w14:paraId="4B3D7820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Nazwisko nauczyciela przygotowującego:…………………………………..</w:t>
      </w:r>
    </w:p>
    <w:p w14:paraId="10363CA5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C13154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ab/>
      </w:r>
    </w:p>
    <w:p w14:paraId="0D8E1D83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6. Imię i nazwisko nauczyciela – szkolnego koordynatora  konkursu:</w:t>
      </w:r>
    </w:p>
    <w:p w14:paraId="200EF4B2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8CE1CCA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 </w:t>
      </w:r>
    </w:p>
    <w:p w14:paraId="16336034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i/>
          <w:iCs/>
          <w:sz w:val="24"/>
          <w:szCs w:val="24"/>
        </w:rPr>
        <w:t>Akceptuję regulamin i zobowiązuję się do rzetelnego poinformowania zainteresowanych o regulaminie.</w:t>
      </w:r>
    </w:p>
    <w:p w14:paraId="4BFE773E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152186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7C3162E1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152186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0DAB5E62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………………………………                                                                              </w:t>
      </w:r>
    </w:p>
    <w:p w14:paraId="025086D5" w14:textId="0442C77A" w:rsidR="005910FE" w:rsidRPr="00152186" w:rsidRDefault="005910FE" w:rsidP="009D7C0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Potwierdzenie dyrektora szkoły                                                                Podpis szkolnego organizatora konkursu</w:t>
      </w:r>
    </w:p>
    <w:p w14:paraId="665159D1" w14:textId="6E770693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EF88DC" w14:textId="3B3A1621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6FB2F9" w14:textId="5E31E321" w:rsidR="009D7C0A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E35FAD" w14:textId="3FDA3EE6" w:rsidR="009D7C0A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ABC93C" w14:textId="0353C7CF" w:rsidR="009D7C0A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250ED7" w14:textId="68B72240" w:rsidR="009D7C0A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A9E16B" w14:textId="14399C7E" w:rsidR="009D7C0A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35405B" w14:textId="34E2A320" w:rsidR="009D7C0A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98C156" w14:textId="77777777" w:rsidR="00CF4713" w:rsidRDefault="00CF4713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441170" w14:textId="77777777" w:rsidR="009D7C0A" w:rsidRPr="00152186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27E395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pl-PL" w:bidi="hi-IN"/>
        </w:rPr>
      </w:pPr>
    </w:p>
    <w:p w14:paraId="1752CA0F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  <w:r w:rsidRPr="004B6056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pl-PL" w:bidi="hi-IN"/>
        </w:rPr>
        <w:drawing>
          <wp:anchor distT="0" distB="0" distL="114300" distR="114300" simplePos="0" relativeHeight="251664384" behindDoc="1" locked="0" layoutInCell="1" allowOverlap="1" wp14:anchorId="4C303420" wp14:editId="704C9992">
            <wp:simplePos x="0" y="0"/>
            <wp:positionH relativeFrom="column">
              <wp:posOffset>-296545</wp:posOffset>
            </wp:positionH>
            <wp:positionV relativeFrom="paragraph">
              <wp:posOffset>0</wp:posOffset>
            </wp:positionV>
            <wp:extent cx="1428750" cy="752475"/>
            <wp:effectExtent l="19050" t="0" r="0" b="0"/>
            <wp:wrapTight wrapText="bothSides">
              <wp:wrapPolygon edited="0">
                <wp:start x="-288" y="0"/>
                <wp:lineTo x="-288" y="21327"/>
                <wp:lineTo x="21600" y="21327"/>
                <wp:lineTo x="21600" y="0"/>
                <wp:lineTo x="-288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056"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  <w:t>Zgoda na przetwarzanie danych osobowych</w:t>
      </w:r>
    </w:p>
    <w:p w14:paraId="5E1E6FBF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  <w:r w:rsidRPr="004B6056"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  <w:t>uczestnika konkursu międzyszkolnego</w:t>
      </w:r>
    </w:p>
    <w:p w14:paraId="50B1EB78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14:paraId="54A348D0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14:paraId="172D34D2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14:paraId="3C502D49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14:paraId="6AE630EB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14:paraId="1BEF9AB0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14:paraId="520E1A64" w14:textId="77777777" w:rsidR="004B6056" w:rsidRPr="004B6056" w:rsidRDefault="004B6056" w:rsidP="004B6056">
      <w:pPr>
        <w:widowControl w:val="0"/>
        <w:suppressAutoHyphens/>
        <w:autoSpaceDN w:val="0"/>
        <w:spacing w:after="0"/>
        <w:ind w:firstLine="708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B60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Wyrażam zgodę na przetwarzanie danych osobowych moich/mojego dziecka: …………………………………………………………. w związku z udziałem w konkursie międzyszkolnym „Tydzień Mądrali” zgoda dotyczy podania do publicznej wiadomości imienia i nazwiska i publikacji wyników.</w:t>
      </w:r>
    </w:p>
    <w:p w14:paraId="021760F9" w14:textId="77777777" w:rsidR="004B6056" w:rsidRPr="004B6056" w:rsidRDefault="004B6056" w:rsidP="004B6056">
      <w:pPr>
        <w:widowControl w:val="0"/>
        <w:suppressAutoHyphens/>
        <w:autoSpaceDN w:val="0"/>
        <w:spacing w:after="0"/>
        <w:ind w:firstLine="708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B60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Niniejsza zgoda jest dobrowolna. Oświadczam, że znam prawo do wglądu, zmiany i żądania zaprzestania przetwarzania swoich danych w każdej chwili.</w:t>
      </w:r>
    </w:p>
    <w:p w14:paraId="55EFE07C" w14:textId="77777777" w:rsidR="004B6056" w:rsidRPr="004B6056" w:rsidRDefault="004B6056" w:rsidP="004B6056">
      <w:pPr>
        <w:widowControl w:val="0"/>
        <w:suppressAutoHyphens/>
        <w:autoSpaceDN w:val="0"/>
        <w:spacing w:after="0"/>
        <w:ind w:firstLine="708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B60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Administratorem danych osobowych jest Dyrektor Zespołu Szkolno- Przedszkolnego nr 16 w Gliwicach, przy ul. Sikornik 1.</w:t>
      </w:r>
    </w:p>
    <w:p w14:paraId="6E83DF72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5420068F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B60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…………………………………….</w:t>
      </w:r>
    </w:p>
    <w:p w14:paraId="6BA87663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B60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Data i podpis ucznia/rodzica</w:t>
      </w:r>
    </w:p>
    <w:p w14:paraId="38D29705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p w14:paraId="01F879C1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  <w:r w:rsidRPr="004B6056"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  <w:t>Zgoda na przetwarzanie danych osobowych</w:t>
      </w:r>
    </w:p>
    <w:p w14:paraId="346399E9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</w:pPr>
      <w:r w:rsidRPr="004B6056">
        <w:rPr>
          <w:rFonts w:ascii="Times New Roman" w:eastAsia="Lucida Sans Unicode" w:hAnsi="Times New Roman" w:cs="Mangal"/>
          <w:b/>
          <w:kern w:val="3"/>
          <w:sz w:val="24"/>
          <w:szCs w:val="24"/>
          <w:u w:val="single"/>
          <w:lang w:eastAsia="zh-CN" w:bidi="hi-IN"/>
        </w:rPr>
        <w:t>dotyczących publikacji wizerunku</w:t>
      </w:r>
    </w:p>
    <w:p w14:paraId="6C144D58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61E827AC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B60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Wyrażam zgodę na wykorzystanie wizerunku mojego dziecka   ………………………………….……………. poprzez zamieszczenie fotografii na stronie internetowej szkoły i Facebooku szkoły ZSP nr 16 w Gliwicach, w związku z udziałem w konkursie międzyszkolnym „Tydzień Mądrali”. </w:t>
      </w:r>
    </w:p>
    <w:p w14:paraId="2246D152" w14:textId="77777777" w:rsidR="004B6056" w:rsidRPr="004B6056" w:rsidRDefault="004B6056" w:rsidP="004B6056">
      <w:pPr>
        <w:widowControl w:val="0"/>
        <w:numPr>
          <w:ilvl w:val="0"/>
          <w:numId w:val="9"/>
        </w:numPr>
        <w:suppressAutoHyphens/>
        <w:autoSpaceDN w:val="0"/>
        <w:spacing w:after="160" w:line="240" w:lineRule="auto"/>
        <w:contextualSpacing/>
        <w:jc w:val="both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4B6056">
        <w:rPr>
          <w:rFonts w:ascii="Calibri" w:eastAsia="Calibri" w:hAnsi="Calibri" w:cs="Calibri"/>
          <w:kern w:val="3"/>
          <w:sz w:val="24"/>
          <w:szCs w:val="24"/>
          <w:lang w:eastAsia="zh-CN"/>
        </w:rPr>
        <w:t>Administratorem podanych powyżej danych jest Dyrektor Zespołu Szkolno- Przedszkolnego nr 16 w Gliwicach, przy ul. Sikornik 1.</w:t>
      </w:r>
    </w:p>
    <w:p w14:paraId="11D8F67B" w14:textId="77777777" w:rsidR="004B6056" w:rsidRPr="004B6056" w:rsidRDefault="004B6056" w:rsidP="004B6056">
      <w:pPr>
        <w:widowControl w:val="0"/>
        <w:numPr>
          <w:ilvl w:val="0"/>
          <w:numId w:val="9"/>
        </w:numPr>
        <w:suppressAutoHyphens/>
        <w:autoSpaceDN w:val="0"/>
        <w:spacing w:after="160" w:line="240" w:lineRule="auto"/>
        <w:contextualSpacing/>
        <w:jc w:val="both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4B6056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Podanie powyższych danych jest obowiązkiem umownym, zaś cofnięcie przez Panią / Pana zgody będzie skutkowało usunięciem zdjęcia ze strony internatowej placówki. </w:t>
      </w:r>
    </w:p>
    <w:p w14:paraId="4B748F4B" w14:textId="77777777" w:rsidR="004B6056" w:rsidRPr="004B6056" w:rsidRDefault="004B6056" w:rsidP="004B6056">
      <w:pPr>
        <w:widowControl w:val="0"/>
        <w:numPr>
          <w:ilvl w:val="0"/>
          <w:numId w:val="9"/>
        </w:numPr>
        <w:suppressAutoHyphens/>
        <w:autoSpaceDN w:val="0"/>
        <w:spacing w:after="160" w:line="240" w:lineRule="auto"/>
        <w:contextualSpacing/>
        <w:jc w:val="both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4B6056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Informujemy, że przysługuje Pani/Panu prawo dostępu do treści danych osobowych dziecka oraz ich poprawiania. </w:t>
      </w:r>
    </w:p>
    <w:p w14:paraId="51AA1C71" w14:textId="77777777" w:rsidR="004B6056" w:rsidRPr="004B6056" w:rsidRDefault="004B6056" w:rsidP="004B6056">
      <w:pPr>
        <w:widowControl w:val="0"/>
        <w:numPr>
          <w:ilvl w:val="0"/>
          <w:numId w:val="9"/>
        </w:numPr>
        <w:suppressAutoHyphens/>
        <w:autoSpaceDN w:val="0"/>
        <w:spacing w:after="160" w:line="240" w:lineRule="auto"/>
        <w:contextualSpacing/>
        <w:jc w:val="both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4B6056">
        <w:rPr>
          <w:rFonts w:ascii="Calibri" w:eastAsia="Calibri" w:hAnsi="Calibri" w:cs="Calibri"/>
          <w:kern w:val="3"/>
          <w:sz w:val="24"/>
          <w:szCs w:val="24"/>
          <w:lang w:eastAsia="zh-CN"/>
        </w:rPr>
        <w:t>Dane w postaci wizerunku dziecka będą przetwarzane przez okres 10 lat od ich umieszczenia na stronie internetowej.</w:t>
      </w:r>
    </w:p>
    <w:p w14:paraId="0611FFFC" w14:textId="77777777" w:rsidR="004B6056" w:rsidRPr="004B6056" w:rsidRDefault="004B6056" w:rsidP="004B6056">
      <w:pPr>
        <w:widowControl w:val="0"/>
        <w:numPr>
          <w:ilvl w:val="0"/>
          <w:numId w:val="9"/>
        </w:numPr>
        <w:suppressAutoHyphens/>
        <w:autoSpaceDN w:val="0"/>
        <w:spacing w:after="160" w:line="240" w:lineRule="auto"/>
        <w:contextualSpacing/>
        <w:jc w:val="both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4B6056">
        <w:rPr>
          <w:rFonts w:ascii="Calibri" w:eastAsia="Calibri" w:hAnsi="Calibri" w:cs="Calibri"/>
          <w:kern w:val="3"/>
          <w:sz w:val="24"/>
          <w:szCs w:val="24"/>
          <w:lang w:eastAsia="zh-CN"/>
        </w:rPr>
        <w:t>Przysługuje Pani/Panu prawo do wniesienia skargi do organu nadzorczego – Prezesa Urzędu Ochrony Danych Osobowych.</w:t>
      </w:r>
    </w:p>
    <w:p w14:paraId="7B960D5B" w14:textId="77777777" w:rsidR="004B6056" w:rsidRPr="004B6056" w:rsidRDefault="004B6056" w:rsidP="004B6056">
      <w:pPr>
        <w:widowControl w:val="0"/>
        <w:numPr>
          <w:ilvl w:val="0"/>
          <w:numId w:val="9"/>
        </w:numPr>
        <w:suppressAutoHyphens/>
        <w:autoSpaceDN w:val="0"/>
        <w:spacing w:after="160" w:line="240" w:lineRule="auto"/>
        <w:contextualSpacing/>
        <w:jc w:val="both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4B6056">
        <w:rPr>
          <w:rFonts w:ascii="Calibri" w:eastAsia="Calibri" w:hAnsi="Calibri" w:cs="Calibri"/>
          <w:kern w:val="3"/>
          <w:sz w:val="24"/>
          <w:szCs w:val="24"/>
          <w:lang w:eastAsia="zh-CN"/>
        </w:rPr>
        <w:t>Inspektorem Ochrony Danych w placówce jest Mirosław Kopeć mi.kopec@zsp16.gliwice.pl</w:t>
      </w:r>
    </w:p>
    <w:p w14:paraId="468B5FB5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</w:pPr>
    </w:p>
    <w:p w14:paraId="6BE38223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B60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……………………………………Data i podpis ucznia/rodzica</w:t>
      </w:r>
    </w:p>
    <w:p w14:paraId="12045B53" w14:textId="77777777" w:rsidR="004B6056" w:rsidRPr="004B6056" w:rsidRDefault="004B6056" w:rsidP="004B605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0A55A64F" w14:textId="77777777" w:rsidR="000F4C46" w:rsidRDefault="000F4C46" w:rsidP="004B6056">
      <w:pPr>
        <w:pStyle w:val="Bezodstpw"/>
      </w:pPr>
    </w:p>
    <w:sectPr w:rsidR="000F4C46" w:rsidSect="00EC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ind w:left="502" w:hanging="360"/>
      </w:pPr>
      <w:rPr>
        <w:rFonts w:eastAsia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11E77928"/>
    <w:multiLevelType w:val="hybridMultilevel"/>
    <w:tmpl w:val="A2F2C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0C68"/>
    <w:multiLevelType w:val="hybridMultilevel"/>
    <w:tmpl w:val="99143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39DE"/>
    <w:multiLevelType w:val="hybridMultilevel"/>
    <w:tmpl w:val="5914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16E3"/>
    <w:multiLevelType w:val="hybridMultilevel"/>
    <w:tmpl w:val="88E0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44817"/>
    <w:multiLevelType w:val="multilevel"/>
    <w:tmpl w:val="00000001"/>
    <w:lvl w:ilvl="0">
      <w:start w:val="1"/>
      <w:numFmt w:val="upperRoman"/>
      <w:lvlText w:val="%1."/>
      <w:lvlJc w:val="right"/>
      <w:pPr>
        <w:ind w:left="502" w:hanging="360"/>
      </w:pPr>
      <w:rPr>
        <w:rFonts w:eastAsia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8" w15:restartNumberingAfterBreak="0">
    <w:nsid w:val="679B7AC2"/>
    <w:multiLevelType w:val="hybridMultilevel"/>
    <w:tmpl w:val="1CF42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6536">
    <w:abstractNumId w:val="0"/>
  </w:num>
  <w:num w:numId="2" w16cid:durableId="1104226326">
    <w:abstractNumId w:val="1"/>
  </w:num>
  <w:num w:numId="3" w16cid:durableId="79067954">
    <w:abstractNumId w:val="7"/>
  </w:num>
  <w:num w:numId="4" w16cid:durableId="590889764">
    <w:abstractNumId w:val="5"/>
  </w:num>
  <w:num w:numId="5" w16cid:durableId="768934407">
    <w:abstractNumId w:val="6"/>
  </w:num>
  <w:num w:numId="6" w16cid:durableId="1103302512">
    <w:abstractNumId w:val="8"/>
  </w:num>
  <w:num w:numId="7" w16cid:durableId="500701683">
    <w:abstractNumId w:val="3"/>
  </w:num>
  <w:num w:numId="8" w16cid:durableId="1394936268">
    <w:abstractNumId w:val="2"/>
  </w:num>
  <w:num w:numId="9" w16cid:durableId="27292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EC"/>
    <w:rsid w:val="000F4C46"/>
    <w:rsid w:val="00152186"/>
    <w:rsid w:val="001D4462"/>
    <w:rsid w:val="00222D1A"/>
    <w:rsid w:val="002C5D60"/>
    <w:rsid w:val="002D175D"/>
    <w:rsid w:val="003567C6"/>
    <w:rsid w:val="00435200"/>
    <w:rsid w:val="004B6056"/>
    <w:rsid w:val="005850EC"/>
    <w:rsid w:val="005910FE"/>
    <w:rsid w:val="00662D55"/>
    <w:rsid w:val="006F0269"/>
    <w:rsid w:val="007476E4"/>
    <w:rsid w:val="009D7C0A"/>
    <w:rsid w:val="00A73F65"/>
    <w:rsid w:val="00A92E67"/>
    <w:rsid w:val="00AD0BD3"/>
    <w:rsid w:val="00AD6A36"/>
    <w:rsid w:val="00B9113E"/>
    <w:rsid w:val="00BF036F"/>
    <w:rsid w:val="00CF4713"/>
    <w:rsid w:val="00D25239"/>
    <w:rsid w:val="00D445E8"/>
    <w:rsid w:val="00D740D5"/>
    <w:rsid w:val="00E42724"/>
    <w:rsid w:val="00E4476D"/>
    <w:rsid w:val="00F24DB4"/>
    <w:rsid w:val="00F2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895A"/>
  <w15:docId w15:val="{C0E8F601-D0BA-4D6A-9242-33442BC3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0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910FE"/>
    <w:pPr>
      <w:spacing w:after="0" w:line="240" w:lineRule="auto"/>
    </w:pPr>
  </w:style>
  <w:style w:type="paragraph" w:customStyle="1" w:styleId="Akapitzlistb91">
    <w:name w:val="Akapit z listąb91"/>
    <w:basedOn w:val="Normalny"/>
    <w:uiPriority w:val="99"/>
    <w:rsid w:val="005910F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Liberation Serif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trachocinska@zsp16.gli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16.gliwi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sekretariat@zsp16.gliwice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kretariat@zsp16.gliwi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strachocinska@zsp16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Elżbieta Rybowicz</cp:lastModifiedBy>
  <cp:revision>4</cp:revision>
  <dcterms:created xsi:type="dcterms:W3CDTF">2022-04-02T11:42:00Z</dcterms:created>
  <dcterms:modified xsi:type="dcterms:W3CDTF">2022-04-07T16:44:00Z</dcterms:modified>
</cp:coreProperties>
</file>